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2962" w:rsidRPr="00CB49CC" w:rsidRDefault="00BE2962" w:rsidP="00506DAC">
      <w:pPr>
        <w:spacing w:after="120" w:line="240" w:lineRule="auto"/>
        <w:jc w:val="center"/>
        <w:rPr>
          <w:rFonts w:asciiTheme="majorHAnsi" w:hAnsiTheme="majorHAnsi" w:cs="Times New Roman"/>
          <w:b/>
          <w:sz w:val="32"/>
          <w:szCs w:val="32"/>
        </w:rPr>
      </w:pPr>
      <w:r w:rsidRPr="00CB49CC">
        <w:rPr>
          <w:rFonts w:asciiTheme="majorHAnsi" w:hAnsiTheme="majorHAnsi" w:cs="Times New Roman"/>
          <w:b/>
          <w:sz w:val="32"/>
          <w:szCs w:val="32"/>
        </w:rPr>
        <w:t xml:space="preserve">Antragsformular für Reallabore im Rahmen der </w:t>
      </w:r>
      <w:r w:rsidR="00CB49CC">
        <w:rPr>
          <w:rFonts w:asciiTheme="majorHAnsi" w:hAnsiTheme="majorHAnsi" w:cs="Times New Roman"/>
          <w:b/>
          <w:sz w:val="32"/>
          <w:szCs w:val="32"/>
        </w:rPr>
        <w:t>„</w:t>
      </w:r>
      <w:r w:rsidRPr="00CB49CC">
        <w:rPr>
          <w:rFonts w:asciiTheme="majorHAnsi" w:hAnsiTheme="majorHAnsi" w:cs="Times New Roman"/>
          <w:b/>
          <w:sz w:val="32"/>
          <w:szCs w:val="32"/>
        </w:rPr>
        <w:t>Zukunftsstadt Dresden</w:t>
      </w:r>
      <w:r w:rsidR="00CB49CC">
        <w:rPr>
          <w:rFonts w:asciiTheme="majorHAnsi" w:hAnsiTheme="majorHAnsi" w:cs="Times New Roman"/>
          <w:b/>
          <w:sz w:val="32"/>
          <w:szCs w:val="32"/>
        </w:rPr>
        <w:t>“</w:t>
      </w:r>
    </w:p>
    <w:p w:rsidR="00BE2962" w:rsidRDefault="00BE2962" w:rsidP="00506DAC">
      <w:pPr>
        <w:spacing w:after="120" w:line="240" w:lineRule="auto"/>
        <w:rPr>
          <w:rFonts w:ascii="Times New Roman" w:hAnsi="Times New Roman" w:cs="Times New Roman"/>
        </w:rPr>
      </w:pPr>
    </w:p>
    <w:p w:rsidR="00BE2962" w:rsidRDefault="00BE2962" w:rsidP="00506DAC">
      <w:pPr>
        <w:spacing w:after="120" w:line="240" w:lineRule="auto"/>
      </w:pPr>
      <w:r>
        <w:rPr>
          <w:rFonts w:ascii="Times New Roman" w:hAnsi="Times New Roman" w:cs="Times New Roman"/>
          <w:b/>
        </w:rPr>
        <w:t>Titel des Reallabors:</w:t>
      </w:r>
      <w:r>
        <w:rPr>
          <w:rFonts w:ascii="Times New Roman" w:hAnsi="Times New Roman" w:cs="Times New Roman"/>
          <w:b/>
        </w:rPr>
        <w:tab/>
      </w:r>
    </w:p>
    <w:p w:rsidR="00BE2962" w:rsidRDefault="00BE2962" w:rsidP="00506DAC">
      <w:pPr>
        <w:spacing w:after="120" w:line="240" w:lineRule="auto"/>
      </w:pPr>
    </w:p>
    <w:p w:rsidR="00574369" w:rsidRPr="00574369" w:rsidRDefault="00BE2962" w:rsidP="00506DAC">
      <w:pPr>
        <w:spacing w:after="120" w:line="240" w:lineRule="auto"/>
        <w:rPr>
          <w:rFonts w:ascii="Times New Roman" w:hAnsi="Times New Roman" w:cs="Times New Roman"/>
          <w:i/>
        </w:rPr>
      </w:pPr>
      <w:r>
        <w:rPr>
          <w:rFonts w:ascii="Times New Roman" w:hAnsi="Times New Roman" w:cs="Times New Roman"/>
          <w:b/>
        </w:rPr>
        <w:t>Kurztitel (ein Wort):</w:t>
      </w:r>
      <w:r>
        <w:rPr>
          <w:rFonts w:ascii="Times New Roman" w:hAnsi="Times New Roman" w:cs="Times New Roman"/>
          <w:b/>
        </w:rPr>
        <w:tab/>
      </w:r>
    </w:p>
    <w:p w:rsidR="00BE2962" w:rsidRDefault="00BE2962" w:rsidP="00506DAC">
      <w:pPr>
        <w:spacing w:after="120" w:line="240" w:lineRule="auto"/>
      </w:pPr>
    </w:p>
    <w:p w:rsidR="00BE2962" w:rsidRDefault="00BE2962" w:rsidP="00506DAC">
      <w:pPr>
        <w:spacing w:after="120" w:line="240" w:lineRule="auto"/>
      </w:pPr>
      <w:r>
        <w:rPr>
          <w:rFonts w:ascii="Times New Roman" w:hAnsi="Times New Roman" w:cs="Times New Roman"/>
          <w:b/>
        </w:rPr>
        <w:t>Geplante Laufzeit:</w:t>
      </w:r>
      <w:r>
        <w:rPr>
          <w:rFonts w:ascii="Times New Roman" w:hAnsi="Times New Roman" w:cs="Times New Roman"/>
          <w:b/>
        </w:rPr>
        <w:tab/>
      </w:r>
    </w:p>
    <w:p w:rsidR="00BE2962" w:rsidRDefault="00BE2962" w:rsidP="00506DAC">
      <w:pPr>
        <w:spacing w:after="0" w:line="240" w:lineRule="auto"/>
        <w:rPr>
          <w:rFonts w:ascii="Times New Roman" w:hAnsi="Times New Roman" w:cs="Times New Roman"/>
          <w:b/>
        </w:rPr>
      </w:pPr>
    </w:p>
    <w:p w:rsidR="00BE2962" w:rsidRDefault="00BE2962" w:rsidP="00506DAC">
      <w:pPr>
        <w:spacing w:after="0" w:line="240" w:lineRule="auto"/>
        <w:rPr>
          <w:rFonts w:ascii="Times New Roman" w:hAnsi="Times New Roman" w:cs="Times New Roman"/>
          <w:b/>
        </w:rPr>
      </w:pPr>
      <w:r>
        <w:rPr>
          <w:rFonts w:ascii="Times New Roman" w:hAnsi="Times New Roman" w:cs="Times New Roman"/>
          <w:b/>
        </w:rPr>
        <w:t>beantragte</w:t>
      </w:r>
    </w:p>
    <w:p w:rsidR="00BE2962" w:rsidRDefault="00BE2962" w:rsidP="00506DAC">
      <w:pPr>
        <w:spacing w:after="0" w:line="240" w:lineRule="auto"/>
      </w:pPr>
      <w:r>
        <w:rPr>
          <w:rFonts w:ascii="Times New Roman" w:hAnsi="Times New Roman" w:cs="Times New Roman"/>
          <w:b/>
        </w:rPr>
        <w:t>BMBF-Förderung:</w:t>
      </w:r>
      <w:r>
        <w:rPr>
          <w:rFonts w:ascii="Times New Roman" w:hAnsi="Times New Roman" w:cs="Times New Roman"/>
          <w:i/>
        </w:rPr>
        <w:tab/>
      </w:r>
    </w:p>
    <w:p w:rsidR="00BE2962" w:rsidRDefault="00BE2962" w:rsidP="00506DAC">
      <w:pPr>
        <w:spacing w:after="120" w:line="240" w:lineRule="auto"/>
      </w:pPr>
    </w:p>
    <w:p w:rsidR="00BE2962" w:rsidRDefault="00BE2962" w:rsidP="00506DAC">
      <w:pPr>
        <w:spacing w:after="120" w:line="240" w:lineRule="auto"/>
        <w:rPr>
          <w:rFonts w:ascii="Times New Roman" w:hAnsi="Times New Roman" w:cs="Times New Roman"/>
          <w:b/>
        </w:rPr>
      </w:pPr>
      <w:r>
        <w:rPr>
          <w:rFonts w:ascii="Times New Roman" w:hAnsi="Times New Roman" w:cs="Times New Roman"/>
          <w:b/>
        </w:rPr>
        <w:t>Projektträger:</w:t>
      </w:r>
      <w:r>
        <w:rPr>
          <w:rFonts w:ascii="Times New Roman" w:hAnsi="Times New Roman" w:cs="Times New Roman"/>
          <w:b/>
        </w:rPr>
        <w:tab/>
      </w:r>
      <w:r>
        <w:rPr>
          <w:rFonts w:ascii="Times New Roman" w:hAnsi="Times New Roman" w:cs="Times New Roman"/>
          <w:b/>
        </w:rPr>
        <w:tab/>
      </w:r>
    </w:p>
    <w:p w:rsidR="00107018" w:rsidRDefault="00107018" w:rsidP="00506DAC">
      <w:pPr>
        <w:spacing w:after="120" w:line="240" w:lineRule="auto"/>
      </w:pPr>
    </w:p>
    <w:p w:rsidR="00BE2962" w:rsidRDefault="00BE2962" w:rsidP="00506DAC">
      <w:pPr>
        <w:spacing w:after="120" w:line="240" w:lineRule="auto"/>
        <w:rPr>
          <w:rFonts w:ascii="Times New Roman" w:hAnsi="Times New Roman" w:cs="Times New Roman"/>
        </w:rPr>
      </w:pPr>
      <w:r>
        <w:rPr>
          <w:rFonts w:ascii="Times New Roman" w:hAnsi="Times New Roman" w:cs="Times New Roman"/>
          <w:b/>
        </w:rPr>
        <w:t>Ansprechpartner:</w:t>
      </w:r>
      <w:r>
        <w:rPr>
          <w:rFonts w:ascii="Times New Roman" w:hAnsi="Times New Roman" w:cs="Times New Roman"/>
          <w:b/>
        </w:rPr>
        <w:tab/>
      </w:r>
    </w:p>
    <w:p w:rsidR="00BE2962" w:rsidRDefault="00BE2962" w:rsidP="00506DAC">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E2962" w:rsidRDefault="00BE2962" w:rsidP="00506DAC">
      <w:pPr>
        <w:spacing w:after="120" w:line="240" w:lineRule="auto"/>
        <w:rPr>
          <w:rFonts w:ascii="Times New Roman" w:hAnsi="Times New Roman" w:cs="Times New Roman"/>
        </w:rPr>
      </w:pPr>
    </w:p>
    <w:p w:rsidR="00BE2962" w:rsidRDefault="00BE2962" w:rsidP="00506DAC">
      <w:pPr>
        <w:spacing w:after="120" w:line="240" w:lineRule="auto"/>
      </w:pPr>
    </w:p>
    <w:p w:rsidR="00BE2962" w:rsidRDefault="00BE2962" w:rsidP="00506DAC">
      <w:pPr>
        <w:spacing w:after="120" w:line="240" w:lineRule="auto"/>
        <w:rPr>
          <w:rFonts w:ascii="Times New Roman" w:hAnsi="Times New Roman" w:cs="Times New Roman"/>
          <w:i/>
        </w:rPr>
      </w:pPr>
      <w:r>
        <w:rPr>
          <w:rFonts w:ascii="Times New Roman" w:hAnsi="Times New Roman" w:cs="Times New Roman"/>
          <w:b/>
        </w:rPr>
        <w:t>Zusammenfassung:</w:t>
      </w:r>
    </w:p>
    <w:p w:rsidR="00BE2962" w:rsidRDefault="00BE2962" w:rsidP="00506DAC">
      <w:pPr>
        <w:spacing w:after="120" w:line="240" w:lineRule="auto"/>
        <w:rPr>
          <w:rFonts w:ascii="Times New Roman" w:hAnsi="Times New Roman" w:cs="Times New Roman"/>
          <w:color w:val="5B9BD5"/>
          <w:sz w:val="28"/>
        </w:rPr>
      </w:pPr>
      <w:r>
        <w:rPr>
          <w:rFonts w:ascii="Times New Roman" w:hAnsi="Times New Roman" w:cs="Times New Roman"/>
          <w:i/>
        </w:rPr>
        <w:t>max. halbe Seite in zusammenhängenden Sätzen und mit allen wichtigen Punkten aus dem Antrag</w:t>
      </w:r>
    </w:p>
    <w:p w:rsidR="00BE2962" w:rsidRDefault="001205B7" w:rsidP="00506DAC">
      <w:pPr>
        <w:pStyle w:val="berschrift1"/>
        <w:spacing w:line="240" w:lineRule="auto"/>
        <w:rPr>
          <w:sz w:val="24"/>
        </w:rPr>
      </w:pPr>
      <w:r>
        <w:br w:type="page"/>
      </w:r>
      <w:r w:rsidR="00BE2962">
        <w:lastRenderedPageBreak/>
        <w:t>Vision, Ziele, Erkenntnisinteresse und Perspektiven des Reallabors</w:t>
      </w:r>
    </w:p>
    <w:p w:rsidR="00BE2962" w:rsidRDefault="00BE2962" w:rsidP="00506DAC">
      <w:pPr>
        <w:spacing w:after="120" w:line="240" w:lineRule="auto"/>
        <w:jc w:val="center"/>
        <w:rPr>
          <w:rFonts w:ascii="Times New Roman" w:hAnsi="Times New Roman" w:cs="Times New Roman"/>
          <w:b/>
          <w:sz w:val="24"/>
        </w:rPr>
      </w:pPr>
    </w:p>
    <w:p w:rsidR="00BE2962" w:rsidRDefault="00BE2962" w:rsidP="00506DAC">
      <w:pPr>
        <w:pStyle w:val="Listenabsatz1"/>
        <w:numPr>
          <w:ilvl w:val="1"/>
          <w:numId w:val="2"/>
        </w:numPr>
        <w:spacing w:after="120" w:line="240" w:lineRule="auto"/>
        <w:rPr>
          <w:rFonts w:ascii="Times New Roman" w:hAnsi="Times New Roman" w:cs="Times New Roman"/>
        </w:rPr>
      </w:pPr>
      <w:r>
        <w:rPr>
          <w:rFonts w:ascii="Times New Roman" w:hAnsi="Times New Roman" w:cs="Times New Roman"/>
          <w:b/>
          <w:sz w:val="24"/>
        </w:rPr>
        <w:t>Vision</w:t>
      </w:r>
    </w:p>
    <w:p w:rsidR="00BE2962" w:rsidRDefault="00BE2962" w:rsidP="00506DAC">
      <w:pPr>
        <w:pStyle w:val="Listenabsatz1"/>
        <w:spacing w:after="120" w:line="240" w:lineRule="auto"/>
        <w:ind w:left="360"/>
        <w:rPr>
          <w:rFonts w:ascii="Times New Roman" w:hAnsi="Times New Roman" w:cs="Times New Roman"/>
          <w:i/>
          <w:color w:val="595959"/>
        </w:rPr>
      </w:pPr>
      <w:r>
        <w:rPr>
          <w:rFonts w:ascii="Times New Roman" w:hAnsi="Times New Roman" w:cs="Times New Roman"/>
        </w:rPr>
        <w:t>Bitte beschreiben Sie in wenigen Sätzen, welches Zukunftsbild Dresdens Sie mit dem Reallabor anstreben.</w:t>
      </w:r>
    </w:p>
    <w:p w:rsidR="00574369" w:rsidRDefault="00574369" w:rsidP="00506DAC">
      <w:pPr>
        <w:pStyle w:val="Listenabsatz1"/>
        <w:spacing w:after="120" w:line="240" w:lineRule="auto"/>
        <w:ind w:left="360"/>
        <w:rPr>
          <w:rFonts w:ascii="Times New Roman" w:hAnsi="Times New Roman" w:cs="Times New Roman"/>
          <w:i/>
          <w:color w:val="595959"/>
        </w:rPr>
      </w:pPr>
    </w:p>
    <w:p w:rsidR="002E78A5" w:rsidRDefault="002E78A5" w:rsidP="00506DAC">
      <w:pPr>
        <w:pStyle w:val="Listenabsatz1"/>
        <w:spacing w:after="120" w:line="240" w:lineRule="auto"/>
        <w:ind w:left="360"/>
        <w:rPr>
          <w:rFonts w:ascii="Times New Roman" w:hAnsi="Times New Roman" w:cs="Times New Roman"/>
          <w:i/>
          <w:color w:val="595959"/>
        </w:rPr>
      </w:pPr>
    </w:p>
    <w:p w:rsidR="002E78A5" w:rsidRDefault="002E78A5" w:rsidP="00506DAC">
      <w:pPr>
        <w:pStyle w:val="Listenabsatz1"/>
        <w:spacing w:after="120" w:line="240" w:lineRule="auto"/>
        <w:ind w:left="360"/>
        <w:rPr>
          <w:rFonts w:ascii="Times New Roman" w:hAnsi="Times New Roman" w:cs="Times New Roman"/>
          <w:i/>
          <w:color w:val="595959"/>
        </w:rPr>
      </w:pPr>
    </w:p>
    <w:p w:rsidR="00574369" w:rsidRDefault="00574369" w:rsidP="00506DAC">
      <w:pPr>
        <w:pStyle w:val="Listenabsatz1"/>
        <w:spacing w:after="120" w:line="240" w:lineRule="auto"/>
        <w:ind w:left="360"/>
        <w:rPr>
          <w:rFonts w:ascii="Times New Roman" w:hAnsi="Times New Roman" w:cs="Times New Roman"/>
          <w:i/>
          <w:color w:val="595959"/>
        </w:rPr>
      </w:pPr>
    </w:p>
    <w:p w:rsidR="00574369" w:rsidRDefault="00574369" w:rsidP="00506DAC">
      <w:pPr>
        <w:pStyle w:val="Listenabsatz1"/>
        <w:spacing w:after="120" w:line="240" w:lineRule="auto"/>
        <w:ind w:left="360"/>
        <w:rPr>
          <w:rFonts w:ascii="Times New Roman" w:hAnsi="Times New Roman" w:cs="Times New Roman"/>
          <w:i/>
          <w:color w:val="595959"/>
        </w:rPr>
      </w:pPr>
    </w:p>
    <w:p w:rsidR="00574369" w:rsidRDefault="00574369" w:rsidP="00506DAC">
      <w:pPr>
        <w:pStyle w:val="Listenabsatz1"/>
        <w:spacing w:after="120" w:line="240" w:lineRule="auto"/>
        <w:ind w:left="360"/>
        <w:rPr>
          <w:rFonts w:ascii="Times New Roman" w:hAnsi="Times New Roman" w:cs="Times New Roman"/>
          <w:i/>
          <w:color w:val="595959"/>
        </w:rPr>
      </w:pPr>
    </w:p>
    <w:p w:rsidR="00574369" w:rsidRDefault="00574369" w:rsidP="00506DAC">
      <w:pPr>
        <w:pStyle w:val="Listenabsatz1"/>
        <w:spacing w:after="120" w:line="240" w:lineRule="auto"/>
        <w:ind w:left="360"/>
        <w:rPr>
          <w:rFonts w:ascii="Times New Roman" w:hAnsi="Times New Roman" w:cs="Times New Roman"/>
          <w:i/>
        </w:rPr>
      </w:pPr>
    </w:p>
    <w:p w:rsidR="00BE2962" w:rsidRDefault="00BE2962" w:rsidP="00506DAC">
      <w:pPr>
        <w:pStyle w:val="Listenabsatz1"/>
        <w:spacing w:after="120" w:line="240" w:lineRule="auto"/>
        <w:ind w:left="360"/>
        <w:rPr>
          <w:rFonts w:ascii="Times New Roman" w:hAnsi="Times New Roman" w:cs="Times New Roman"/>
          <w:b/>
          <w:sz w:val="24"/>
        </w:rPr>
      </w:pPr>
    </w:p>
    <w:p w:rsidR="00BE2962" w:rsidRDefault="00BE2962" w:rsidP="00506DAC">
      <w:pPr>
        <w:pStyle w:val="Listenabsatz1"/>
        <w:numPr>
          <w:ilvl w:val="1"/>
          <w:numId w:val="2"/>
        </w:numPr>
        <w:spacing w:after="120" w:line="240" w:lineRule="auto"/>
        <w:rPr>
          <w:rFonts w:ascii="Times New Roman" w:hAnsi="Times New Roman" w:cs="Times New Roman"/>
        </w:rPr>
      </w:pPr>
      <w:r>
        <w:rPr>
          <w:rFonts w:ascii="Times New Roman" w:hAnsi="Times New Roman" w:cs="Times New Roman"/>
          <w:b/>
          <w:sz w:val="24"/>
        </w:rPr>
        <w:t>Ziele</w:t>
      </w:r>
    </w:p>
    <w:p w:rsidR="00BE2962" w:rsidRDefault="00BE2962" w:rsidP="00506DAC">
      <w:pPr>
        <w:pStyle w:val="Listenabsatz1"/>
        <w:spacing w:after="120" w:line="240" w:lineRule="auto"/>
        <w:ind w:left="360"/>
        <w:rPr>
          <w:rFonts w:ascii="Times New Roman" w:hAnsi="Times New Roman" w:cs="Times New Roman"/>
          <w:i/>
          <w:color w:val="595959"/>
        </w:rPr>
      </w:pPr>
      <w:r>
        <w:rPr>
          <w:rFonts w:ascii="Times New Roman" w:hAnsi="Times New Roman" w:cs="Times New Roman"/>
        </w:rPr>
        <w:t xml:space="preserve">Welches </w:t>
      </w:r>
      <w:r>
        <w:rPr>
          <w:rFonts w:ascii="Times New Roman" w:hAnsi="Times New Roman" w:cs="Times New Roman"/>
          <w:b/>
        </w:rPr>
        <w:t>übergeordnete Ziel</w:t>
      </w:r>
      <w:r>
        <w:rPr>
          <w:rFonts w:ascii="Times New Roman" w:hAnsi="Times New Roman" w:cs="Times New Roman"/>
        </w:rPr>
        <w:t xml:space="preserve"> und welche </w:t>
      </w:r>
      <w:r>
        <w:rPr>
          <w:rFonts w:ascii="Times New Roman" w:hAnsi="Times New Roman" w:cs="Times New Roman"/>
          <w:b/>
        </w:rPr>
        <w:t>Teilziele</w:t>
      </w:r>
      <w:r>
        <w:rPr>
          <w:rFonts w:ascii="Times New Roman" w:hAnsi="Times New Roman" w:cs="Times New Roman"/>
        </w:rPr>
        <w:t xml:space="preserve"> sollen mit dem Reallabor erreicht werden? </w:t>
      </w:r>
    </w:p>
    <w:p w:rsidR="00FA06BE" w:rsidRDefault="00BE2962" w:rsidP="00506DAC">
      <w:pPr>
        <w:pStyle w:val="Listenabsatz1"/>
        <w:spacing w:after="120" w:line="240" w:lineRule="auto"/>
        <w:ind w:left="360"/>
        <w:rPr>
          <w:rFonts w:ascii="Times New Roman" w:hAnsi="Times New Roman" w:cs="Times New Roman"/>
          <w:i/>
          <w:color w:val="595959"/>
        </w:rPr>
      </w:pPr>
      <w:r>
        <w:rPr>
          <w:rFonts w:ascii="Times New Roman" w:hAnsi="Times New Roman" w:cs="Times New Roman"/>
          <w:i/>
          <w:color w:val="595959"/>
        </w:rPr>
        <w:t>max. halbe Seite (Einleitender Satz, danach Stichpunkte/Aufzählung möglich)</w:t>
      </w:r>
    </w:p>
    <w:p w:rsidR="00574369" w:rsidRDefault="00574369" w:rsidP="00506DAC">
      <w:pPr>
        <w:pStyle w:val="Listenabsatz1"/>
        <w:spacing w:after="120" w:line="240" w:lineRule="auto"/>
        <w:ind w:left="360"/>
        <w:rPr>
          <w:rFonts w:ascii="Times New Roman" w:hAnsi="Times New Roman" w:cs="Times New Roman"/>
          <w:i/>
          <w:color w:val="595959"/>
        </w:rPr>
      </w:pPr>
    </w:p>
    <w:p w:rsidR="00E76C05" w:rsidRDefault="00E76C05" w:rsidP="00506DAC">
      <w:pPr>
        <w:pStyle w:val="Listenabsatz1"/>
        <w:spacing w:after="120" w:line="240" w:lineRule="auto"/>
        <w:ind w:left="360"/>
        <w:rPr>
          <w:rFonts w:ascii="Times New Roman" w:hAnsi="Times New Roman" w:cs="Times New Roman"/>
          <w:i/>
          <w:color w:val="595959"/>
        </w:rPr>
      </w:pPr>
    </w:p>
    <w:p w:rsidR="00E76C05" w:rsidRDefault="00E76C05" w:rsidP="00506DAC">
      <w:pPr>
        <w:pStyle w:val="Listenabsatz1"/>
        <w:spacing w:after="120" w:line="240" w:lineRule="auto"/>
        <w:ind w:left="360"/>
        <w:rPr>
          <w:rFonts w:ascii="Times New Roman" w:hAnsi="Times New Roman" w:cs="Times New Roman"/>
          <w:i/>
          <w:color w:val="595959"/>
        </w:rPr>
      </w:pPr>
    </w:p>
    <w:p w:rsidR="00E76C05" w:rsidRDefault="00E76C05" w:rsidP="00506DAC">
      <w:pPr>
        <w:pStyle w:val="Listenabsatz1"/>
        <w:spacing w:after="120" w:line="240" w:lineRule="auto"/>
        <w:ind w:left="360"/>
        <w:rPr>
          <w:rFonts w:ascii="Times New Roman" w:hAnsi="Times New Roman" w:cs="Times New Roman"/>
          <w:i/>
          <w:color w:val="595959"/>
        </w:rPr>
      </w:pPr>
    </w:p>
    <w:p w:rsidR="00E76C05" w:rsidRDefault="00E76C05" w:rsidP="00506DAC">
      <w:pPr>
        <w:pStyle w:val="Listenabsatz1"/>
        <w:spacing w:after="120" w:line="240" w:lineRule="auto"/>
        <w:ind w:left="360"/>
        <w:rPr>
          <w:rFonts w:ascii="Times New Roman" w:hAnsi="Times New Roman" w:cs="Times New Roman"/>
          <w:i/>
          <w:color w:val="595959"/>
        </w:rPr>
      </w:pPr>
    </w:p>
    <w:p w:rsidR="00E76C05" w:rsidRDefault="00E76C05" w:rsidP="00506DAC">
      <w:pPr>
        <w:pStyle w:val="Listenabsatz1"/>
        <w:spacing w:after="120" w:line="240" w:lineRule="auto"/>
        <w:ind w:left="360"/>
        <w:rPr>
          <w:rFonts w:ascii="Times New Roman" w:hAnsi="Times New Roman" w:cs="Times New Roman"/>
          <w:i/>
          <w:color w:val="595959"/>
        </w:rPr>
      </w:pPr>
    </w:p>
    <w:p w:rsidR="00574369" w:rsidRDefault="00574369" w:rsidP="00506DAC">
      <w:pPr>
        <w:pStyle w:val="Listenabsatz1"/>
        <w:spacing w:after="120" w:line="240" w:lineRule="auto"/>
        <w:ind w:left="360"/>
        <w:rPr>
          <w:rFonts w:ascii="Times New Roman" w:hAnsi="Times New Roman" w:cs="Times New Roman"/>
          <w:i/>
          <w:color w:val="595959"/>
        </w:rPr>
      </w:pPr>
    </w:p>
    <w:p w:rsidR="00574369" w:rsidRDefault="00574369" w:rsidP="00506DAC">
      <w:pPr>
        <w:pStyle w:val="Listenabsatz1"/>
        <w:spacing w:after="120" w:line="240" w:lineRule="auto"/>
        <w:ind w:left="360"/>
        <w:rPr>
          <w:rFonts w:ascii="Times New Roman" w:hAnsi="Times New Roman" w:cs="Times New Roman"/>
          <w:i/>
        </w:rPr>
      </w:pPr>
    </w:p>
    <w:p w:rsidR="00BE2962" w:rsidRDefault="00BE2962" w:rsidP="00506DAC">
      <w:pPr>
        <w:pStyle w:val="Listenabsatz1"/>
        <w:spacing w:after="120" w:line="240" w:lineRule="auto"/>
        <w:ind w:left="360"/>
        <w:rPr>
          <w:rFonts w:ascii="Times New Roman" w:hAnsi="Times New Roman" w:cs="Times New Roman"/>
          <w:b/>
          <w:sz w:val="24"/>
        </w:rPr>
      </w:pPr>
    </w:p>
    <w:p w:rsidR="00BE2962" w:rsidRDefault="00574369" w:rsidP="00506DAC">
      <w:pPr>
        <w:pStyle w:val="Listenabsatz1"/>
        <w:numPr>
          <w:ilvl w:val="1"/>
          <w:numId w:val="2"/>
        </w:numPr>
        <w:spacing w:after="120" w:line="240" w:lineRule="auto"/>
        <w:rPr>
          <w:rFonts w:ascii="Times New Roman" w:hAnsi="Times New Roman" w:cs="Times New Roman"/>
        </w:rPr>
      </w:pPr>
      <w:r>
        <w:rPr>
          <w:rFonts w:ascii="Times New Roman" w:hAnsi="Times New Roman" w:cs="Times New Roman"/>
          <w:b/>
          <w:sz w:val="24"/>
        </w:rPr>
        <w:t>Zielerreichung</w:t>
      </w:r>
    </w:p>
    <w:p w:rsidR="00BE2962" w:rsidRDefault="00BE2962" w:rsidP="00506DAC">
      <w:pPr>
        <w:spacing w:after="120" w:line="240" w:lineRule="auto"/>
        <w:ind w:firstLine="360"/>
        <w:rPr>
          <w:rFonts w:ascii="Times New Roman" w:hAnsi="Times New Roman" w:cs="Times New Roman"/>
        </w:rPr>
      </w:pPr>
      <w:r>
        <w:rPr>
          <w:rFonts w:ascii="Times New Roman" w:hAnsi="Times New Roman" w:cs="Times New Roman"/>
        </w:rPr>
        <w:t xml:space="preserve">Wie sollen diese Ziele durch das Reallabor erreicht werden? </w:t>
      </w:r>
    </w:p>
    <w:p w:rsidR="00E76C05" w:rsidRDefault="00E76C05" w:rsidP="00506DAC">
      <w:pPr>
        <w:spacing w:after="120" w:line="240" w:lineRule="auto"/>
        <w:ind w:firstLine="360"/>
        <w:rPr>
          <w:rFonts w:ascii="Times New Roman" w:hAnsi="Times New Roman" w:cs="Times New Roman"/>
        </w:rPr>
      </w:pPr>
    </w:p>
    <w:p w:rsidR="00E76C05" w:rsidRDefault="00E76C05" w:rsidP="00506DAC">
      <w:pPr>
        <w:spacing w:after="120" w:line="240" w:lineRule="auto"/>
        <w:ind w:firstLine="360"/>
        <w:rPr>
          <w:rFonts w:ascii="Times New Roman" w:hAnsi="Times New Roman" w:cs="Times New Roman"/>
        </w:rPr>
      </w:pPr>
    </w:p>
    <w:p w:rsidR="00506DAC" w:rsidRDefault="00506DAC" w:rsidP="00506DAC">
      <w:pPr>
        <w:spacing w:after="120" w:line="240" w:lineRule="auto"/>
        <w:ind w:firstLine="360"/>
        <w:rPr>
          <w:rFonts w:ascii="Times New Roman" w:hAnsi="Times New Roman" w:cs="Times New Roman"/>
        </w:rPr>
      </w:pPr>
    </w:p>
    <w:p w:rsidR="00506DAC" w:rsidRDefault="00506DAC" w:rsidP="00506DAC">
      <w:pPr>
        <w:spacing w:after="120" w:line="240" w:lineRule="auto"/>
        <w:ind w:firstLine="360"/>
        <w:rPr>
          <w:rFonts w:ascii="Times New Roman" w:hAnsi="Times New Roman" w:cs="Times New Roman"/>
        </w:rPr>
      </w:pPr>
    </w:p>
    <w:p w:rsidR="00506DAC" w:rsidRDefault="00506DAC" w:rsidP="00506DAC">
      <w:pPr>
        <w:spacing w:after="120" w:line="240" w:lineRule="auto"/>
        <w:ind w:firstLine="360"/>
        <w:rPr>
          <w:rFonts w:ascii="Times New Roman" w:hAnsi="Times New Roman" w:cs="Times New Roman"/>
        </w:rPr>
      </w:pPr>
    </w:p>
    <w:p w:rsidR="00506DAC" w:rsidRDefault="00506DAC" w:rsidP="00506DAC">
      <w:pPr>
        <w:spacing w:after="120" w:line="240" w:lineRule="auto"/>
        <w:ind w:firstLine="360"/>
        <w:rPr>
          <w:rFonts w:ascii="Times New Roman" w:hAnsi="Times New Roman" w:cs="Times New Roman"/>
        </w:rPr>
      </w:pPr>
    </w:p>
    <w:p w:rsidR="00E76C05" w:rsidRDefault="00E76C05" w:rsidP="00506DAC">
      <w:pPr>
        <w:spacing w:after="120" w:line="240" w:lineRule="auto"/>
        <w:ind w:firstLine="360"/>
        <w:rPr>
          <w:rFonts w:ascii="Times New Roman" w:hAnsi="Times New Roman" w:cs="Times New Roman"/>
        </w:rPr>
      </w:pPr>
    </w:p>
    <w:p w:rsidR="00E76C05" w:rsidRDefault="00E76C05" w:rsidP="00506DAC">
      <w:pPr>
        <w:spacing w:after="120" w:line="240" w:lineRule="auto"/>
        <w:ind w:firstLine="360"/>
        <w:rPr>
          <w:rFonts w:ascii="Times New Roman" w:hAnsi="Times New Roman" w:cs="Times New Roman"/>
        </w:rPr>
      </w:pPr>
    </w:p>
    <w:p w:rsidR="00E76C05" w:rsidRDefault="00E76C05" w:rsidP="00506DAC">
      <w:pPr>
        <w:spacing w:after="120" w:line="240" w:lineRule="auto"/>
        <w:ind w:firstLine="360"/>
        <w:rPr>
          <w:rFonts w:ascii="Times New Roman" w:hAnsi="Times New Roman" w:cs="Times New Roman"/>
        </w:rPr>
      </w:pPr>
    </w:p>
    <w:p w:rsidR="00E76C05" w:rsidRDefault="00E76C05" w:rsidP="00506DAC">
      <w:pPr>
        <w:spacing w:after="120" w:line="240" w:lineRule="auto"/>
        <w:ind w:firstLine="360"/>
        <w:rPr>
          <w:rFonts w:ascii="Times New Roman" w:hAnsi="Times New Roman" w:cs="Times New Roman"/>
        </w:rPr>
      </w:pPr>
    </w:p>
    <w:p w:rsidR="00BE2962" w:rsidRDefault="00BE2962" w:rsidP="00506DAC">
      <w:pPr>
        <w:pStyle w:val="Listenabsatz1"/>
        <w:numPr>
          <w:ilvl w:val="1"/>
          <w:numId w:val="2"/>
        </w:numPr>
        <w:spacing w:after="120" w:line="240" w:lineRule="auto"/>
        <w:rPr>
          <w:rFonts w:ascii="Times New Roman" w:hAnsi="Times New Roman" w:cs="Times New Roman"/>
        </w:rPr>
      </w:pPr>
      <w:r>
        <w:rPr>
          <w:rFonts w:ascii="Times New Roman" w:hAnsi="Times New Roman" w:cs="Times New Roman"/>
          <w:b/>
          <w:sz w:val="24"/>
        </w:rPr>
        <w:lastRenderedPageBreak/>
        <w:t>Erkenntnisinteresse des Reallabors</w:t>
      </w:r>
    </w:p>
    <w:p w:rsidR="00FA06BE" w:rsidRDefault="00BE2962" w:rsidP="00506DAC">
      <w:pPr>
        <w:pStyle w:val="Listenabsatz1"/>
        <w:spacing w:after="120" w:line="240" w:lineRule="auto"/>
        <w:ind w:left="352"/>
        <w:rPr>
          <w:rFonts w:ascii="Times New Roman" w:hAnsi="Times New Roman" w:cs="Times New Roman"/>
        </w:rPr>
      </w:pPr>
      <w:r>
        <w:rPr>
          <w:rFonts w:ascii="Times New Roman" w:hAnsi="Times New Roman" w:cs="Times New Roman"/>
        </w:rPr>
        <w:t xml:space="preserve">Welche </w:t>
      </w:r>
      <w:r>
        <w:rPr>
          <w:rFonts w:ascii="Times New Roman" w:hAnsi="Times New Roman" w:cs="Times New Roman"/>
          <w:b/>
        </w:rPr>
        <w:t>neuen Ideen und Ansätze nachhaltigen Handelns</w:t>
      </w:r>
      <w:r>
        <w:rPr>
          <w:rFonts w:ascii="Times New Roman" w:hAnsi="Times New Roman" w:cs="Times New Roman"/>
        </w:rPr>
        <w:t xml:space="preserve"> führt das Reallabor in die </w:t>
      </w:r>
      <w:r>
        <w:rPr>
          <w:rFonts w:ascii="Times New Roman" w:hAnsi="Times New Roman" w:cs="Times New Roman"/>
          <w:b/>
        </w:rPr>
        <w:t>Dresdner Stadtgesellschaft</w:t>
      </w:r>
      <w:r>
        <w:rPr>
          <w:rFonts w:ascii="Times New Roman" w:hAnsi="Times New Roman" w:cs="Times New Roman"/>
        </w:rPr>
        <w:t xml:space="preserve"> ein? (Was ist das „Neue/Innovative“ in Ihrem Dresdner Reallabor?)</w:t>
      </w:r>
    </w:p>
    <w:p w:rsidR="00E76C05" w:rsidRDefault="00E76C05" w:rsidP="00506DAC">
      <w:pPr>
        <w:pStyle w:val="Listenabsatz1"/>
        <w:spacing w:after="120" w:line="240" w:lineRule="auto"/>
        <w:ind w:left="352"/>
        <w:rPr>
          <w:rFonts w:ascii="Times New Roman" w:hAnsi="Times New Roman" w:cs="Times New Roman"/>
        </w:rPr>
      </w:pPr>
    </w:p>
    <w:p w:rsidR="00E76C05" w:rsidRDefault="00E76C05" w:rsidP="00506DAC">
      <w:pPr>
        <w:pStyle w:val="Listenabsatz1"/>
        <w:spacing w:after="120" w:line="240" w:lineRule="auto"/>
        <w:ind w:left="352"/>
        <w:rPr>
          <w:rFonts w:ascii="Times New Roman" w:hAnsi="Times New Roman" w:cs="Times New Roman"/>
        </w:rPr>
      </w:pPr>
    </w:p>
    <w:p w:rsidR="00E76C05" w:rsidRDefault="00E76C05" w:rsidP="00506DAC">
      <w:pPr>
        <w:pStyle w:val="Listenabsatz1"/>
        <w:spacing w:after="120" w:line="240" w:lineRule="auto"/>
        <w:ind w:left="352"/>
        <w:rPr>
          <w:rFonts w:ascii="Times New Roman" w:hAnsi="Times New Roman" w:cs="Times New Roman"/>
        </w:rPr>
      </w:pPr>
    </w:p>
    <w:p w:rsidR="00E76C05" w:rsidRDefault="00E76C05" w:rsidP="00506DAC">
      <w:pPr>
        <w:pStyle w:val="Listenabsatz1"/>
        <w:spacing w:after="120" w:line="240" w:lineRule="auto"/>
        <w:ind w:left="352"/>
        <w:rPr>
          <w:rFonts w:ascii="Times New Roman" w:hAnsi="Times New Roman" w:cs="Times New Roman"/>
        </w:rPr>
      </w:pPr>
    </w:p>
    <w:p w:rsidR="00D50459" w:rsidRDefault="00D50459" w:rsidP="00506DAC">
      <w:pPr>
        <w:pStyle w:val="Listenabsatz1"/>
        <w:spacing w:after="120" w:line="240" w:lineRule="auto"/>
        <w:ind w:left="352"/>
        <w:rPr>
          <w:rFonts w:ascii="Times New Roman" w:hAnsi="Times New Roman" w:cs="Times New Roman"/>
        </w:rPr>
      </w:pPr>
    </w:p>
    <w:p w:rsidR="00D50459" w:rsidRDefault="00D50459" w:rsidP="00506DAC">
      <w:pPr>
        <w:pStyle w:val="Listenabsatz1"/>
        <w:spacing w:after="120" w:line="240" w:lineRule="auto"/>
        <w:ind w:left="352"/>
        <w:rPr>
          <w:rFonts w:ascii="Times New Roman" w:hAnsi="Times New Roman" w:cs="Times New Roman"/>
        </w:rPr>
      </w:pPr>
    </w:p>
    <w:p w:rsidR="00E76C05" w:rsidRDefault="00E76C05" w:rsidP="00506DAC">
      <w:pPr>
        <w:pStyle w:val="Listenabsatz1"/>
        <w:spacing w:after="120" w:line="240" w:lineRule="auto"/>
        <w:ind w:left="352"/>
        <w:rPr>
          <w:rFonts w:ascii="Times New Roman" w:hAnsi="Times New Roman" w:cs="Times New Roman"/>
        </w:rPr>
      </w:pPr>
    </w:p>
    <w:p w:rsidR="00D50459" w:rsidRDefault="00BE2962" w:rsidP="00506DAC">
      <w:pPr>
        <w:pStyle w:val="Listenabsatz1"/>
        <w:spacing w:after="120" w:line="240" w:lineRule="auto"/>
        <w:ind w:left="352"/>
        <w:rPr>
          <w:rFonts w:ascii="Times New Roman" w:hAnsi="Times New Roman" w:cs="Times New Roman"/>
          <w:i/>
        </w:rPr>
      </w:pPr>
      <w:r>
        <w:rPr>
          <w:rFonts w:ascii="Times New Roman" w:hAnsi="Times New Roman" w:cs="Times New Roman"/>
        </w:rPr>
        <w:t xml:space="preserve">Wie baut das Reallabor dabei </w:t>
      </w:r>
      <w:r w:rsidRPr="002E78A5">
        <w:rPr>
          <w:rFonts w:ascii="Times New Roman" w:hAnsi="Times New Roman" w:cs="Times New Roman"/>
          <w:b/>
        </w:rPr>
        <w:t xml:space="preserve">auf bestehendem </w:t>
      </w:r>
      <w:proofErr w:type="gramStart"/>
      <w:r w:rsidRPr="002E78A5">
        <w:rPr>
          <w:rFonts w:ascii="Times New Roman" w:hAnsi="Times New Roman" w:cs="Times New Roman"/>
          <w:b/>
        </w:rPr>
        <w:t>Wissen/Erkenntnissen</w:t>
      </w:r>
      <w:proofErr w:type="gramEnd"/>
      <w:r>
        <w:rPr>
          <w:rFonts w:ascii="Times New Roman" w:hAnsi="Times New Roman" w:cs="Times New Roman"/>
        </w:rPr>
        <w:t xml:space="preserve"> auf, z.B. auf ähnlichen Pr</w:t>
      </w:r>
      <w:r w:rsidR="00107018">
        <w:rPr>
          <w:rFonts w:ascii="Times New Roman" w:hAnsi="Times New Roman" w:cs="Times New Roman"/>
        </w:rPr>
        <w:t>ojekten in Dresden und anderswo?</w:t>
      </w:r>
    </w:p>
    <w:p w:rsidR="00D50459" w:rsidRDefault="00D50459" w:rsidP="00506DAC">
      <w:pPr>
        <w:pStyle w:val="Listenabsatz1"/>
        <w:spacing w:after="120" w:line="240" w:lineRule="auto"/>
        <w:ind w:left="352"/>
        <w:rPr>
          <w:rFonts w:ascii="Times New Roman" w:hAnsi="Times New Roman" w:cs="Times New Roman"/>
          <w:i/>
        </w:rPr>
      </w:pPr>
    </w:p>
    <w:p w:rsidR="00D50459" w:rsidRDefault="00D50459" w:rsidP="00506DAC">
      <w:pPr>
        <w:pStyle w:val="Listenabsatz1"/>
        <w:spacing w:after="120" w:line="240" w:lineRule="auto"/>
        <w:ind w:left="352"/>
        <w:rPr>
          <w:rFonts w:ascii="Times New Roman" w:hAnsi="Times New Roman" w:cs="Times New Roman"/>
          <w:i/>
        </w:rPr>
      </w:pPr>
    </w:p>
    <w:p w:rsidR="00D50459" w:rsidRDefault="00D50459" w:rsidP="00506DAC">
      <w:pPr>
        <w:pStyle w:val="Listenabsatz1"/>
        <w:spacing w:after="120" w:line="240" w:lineRule="auto"/>
        <w:ind w:left="352"/>
        <w:rPr>
          <w:rFonts w:ascii="Times New Roman" w:hAnsi="Times New Roman" w:cs="Times New Roman"/>
          <w:i/>
        </w:rPr>
      </w:pPr>
    </w:p>
    <w:p w:rsidR="00D50459" w:rsidRDefault="00D50459" w:rsidP="00506DAC">
      <w:pPr>
        <w:pStyle w:val="Listenabsatz1"/>
        <w:spacing w:after="120" w:line="240" w:lineRule="auto"/>
        <w:ind w:left="352"/>
        <w:rPr>
          <w:rFonts w:ascii="Times New Roman" w:hAnsi="Times New Roman" w:cs="Times New Roman"/>
          <w:i/>
        </w:rPr>
      </w:pPr>
    </w:p>
    <w:p w:rsidR="00D50459" w:rsidRDefault="00D50459" w:rsidP="00506DAC">
      <w:pPr>
        <w:pStyle w:val="Listenabsatz1"/>
        <w:spacing w:after="120" w:line="240" w:lineRule="auto"/>
        <w:ind w:left="352"/>
        <w:rPr>
          <w:rFonts w:ascii="Times New Roman" w:hAnsi="Times New Roman" w:cs="Times New Roman"/>
          <w:i/>
        </w:rPr>
      </w:pPr>
    </w:p>
    <w:p w:rsidR="00D50459" w:rsidRDefault="00D50459" w:rsidP="00506DAC">
      <w:pPr>
        <w:pStyle w:val="Listenabsatz1"/>
        <w:spacing w:after="120" w:line="240" w:lineRule="auto"/>
        <w:ind w:left="352"/>
        <w:rPr>
          <w:rFonts w:ascii="Times New Roman" w:hAnsi="Times New Roman" w:cs="Times New Roman"/>
          <w:i/>
        </w:rPr>
      </w:pPr>
    </w:p>
    <w:p w:rsidR="00D50459" w:rsidRDefault="00D50459" w:rsidP="00506DAC">
      <w:pPr>
        <w:pStyle w:val="Listenabsatz1"/>
        <w:spacing w:after="120" w:line="240" w:lineRule="auto"/>
        <w:ind w:left="352"/>
        <w:rPr>
          <w:rFonts w:ascii="Times New Roman" w:hAnsi="Times New Roman" w:cs="Times New Roman"/>
          <w:i/>
        </w:rPr>
      </w:pPr>
    </w:p>
    <w:p w:rsidR="00BE2962" w:rsidRDefault="00BE2962" w:rsidP="00506DAC">
      <w:pPr>
        <w:pStyle w:val="Listenabsatz1"/>
        <w:spacing w:after="120" w:line="240" w:lineRule="auto"/>
        <w:ind w:left="352"/>
        <w:rPr>
          <w:rFonts w:ascii="Times New Roman" w:hAnsi="Times New Roman" w:cs="Times New Roman"/>
        </w:rPr>
      </w:pPr>
      <w:r>
        <w:rPr>
          <w:rFonts w:ascii="Times New Roman" w:hAnsi="Times New Roman" w:cs="Times New Roman"/>
        </w:rPr>
        <w:t xml:space="preserve">Wie schätzen Sie </w:t>
      </w:r>
      <w:r>
        <w:rPr>
          <w:rFonts w:ascii="Times New Roman" w:hAnsi="Times New Roman" w:cs="Times New Roman"/>
          <w:b/>
        </w:rPr>
        <w:t>die Übertragbarkeit</w:t>
      </w:r>
      <w:r>
        <w:rPr>
          <w:rFonts w:ascii="Times New Roman" w:hAnsi="Times New Roman" w:cs="Times New Roman"/>
        </w:rPr>
        <w:t xml:space="preserve"> des Reallabors (Anwendung anderswo) ein? Wie kann das Reallabor hilfreiche Ansätze nachhaltigen Handelns veranschaulichen, die auch anderswo angewendet werden können?</w:t>
      </w:r>
    </w:p>
    <w:p w:rsidR="00D50459" w:rsidRDefault="00D50459" w:rsidP="00506DAC">
      <w:pPr>
        <w:pStyle w:val="Listenabsatz1"/>
        <w:spacing w:after="120" w:line="240" w:lineRule="auto"/>
        <w:ind w:left="352"/>
        <w:rPr>
          <w:rFonts w:ascii="Times New Roman" w:hAnsi="Times New Roman" w:cs="Times New Roman"/>
        </w:rPr>
      </w:pPr>
    </w:p>
    <w:p w:rsidR="00D50459" w:rsidRDefault="00D50459" w:rsidP="00506DAC">
      <w:pPr>
        <w:pStyle w:val="Listenabsatz1"/>
        <w:spacing w:after="120" w:line="240" w:lineRule="auto"/>
        <w:ind w:left="352"/>
        <w:rPr>
          <w:rFonts w:ascii="Times New Roman" w:hAnsi="Times New Roman" w:cs="Times New Roman"/>
        </w:rPr>
      </w:pPr>
    </w:p>
    <w:p w:rsidR="00D50459" w:rsidRDefault="00D50459" w:rsidP="00506DAC">
      <w:pPr>
        <w:pStyle w:val="Listenabsatz1"/>
        <w:spacing w:after="120" w:line="240" w:lineRule="auto"/>
        <w:ind w:left="352"/>
        <w:rPr>
          <w:rFonts w:ascii="Times New Roman" w:hAnsi="Times New Roman" w:cs="Times New Roman"/>
        </w:rPr>
      </w:pPr>
    </w:p>
    <w:p w:rsidR="00D50459" w:rsidRDefault="00D50459" w:rsidP="00506DAC">
      <w:pPr>
        <w:pStyle w:val="Listenabsatz1"/>
        <w:spacing w:after="120" w:line="240" w:lineRule="auto"/>
        <w:ind w:left="352"/>
        <w:rPr>
          <w:rFonts w:ascii="Times New Roman" w:hAnsi="Times New Roman" w:cs="Times New Roman"/>
        </w:rPr>
      </w:pPr>
    </w:p>
    <w:p w:rsidR="00D50459" w:rsidRDefault="00D50459" w:rsidP="00506DAC">
      <w:pPr>
        <w:pStyle w:val="Listenabsatz1"/>
        <w:spacing w:after="120" w:line="240" w:lineRule="auto"/>
        <w:ind w:left="352"/>
        <w:rPr>
          <w:rFonts w:ascii="Times New Roman" w:hAnsi="Times New Roman" w:cs="Times New Roman"/>
        </w:rPr>
      </w:pPr>
    </w:p>
    <w:p w:rsidR="00D50459" w:rsidRDefault="00D50459" w:rsidP="00506DAC">
      <w:pPr>
        <w:pStyle w:val="Listenabsatz1"/>
        <w:spacing w:after="120" w:line="240" w:lineRule="auto"/>
        <w:ind w:left="352"/>
        <w:rPr>
          <w:rFonts w:ascii="Times New Roman" w:hAnsi="Times New Roman" w:cs="Times New Roman"/>
        </w:rPr>
      </w:pPr>
    </w:p>
    <w:p w:rsidR="00D50459" w:rsidRDefault="00D50459" w:rsidP="00506DAC">
      <w:pPr>
        <w:pStyle w:val="Listenabsatz1"/>
        <w:spacing w:after="120" w:line="240" w:lineRule="auto"/>
        <w:ind w:left="352"/>
        <w:rPr>
          <w:rFonts w:ascii="Times New Roman" w:hAnsi="Times New Roman" w:cs="Times New Roman"/>
        </w:rPr>
      </w:pPr>
    </w:p>
    <w:p w:rsidR="00BE2962" w:rsidRDefault="00BE2962" w:rsidP="00506DAC">
      <w:pPr>
        <w:pStyle w:val="Listenabsatz1"/>
        <w:numPr>
          <w:ilvl w:val="1"/>
          <w:numId w:val="2"/>
        </w:numPr>
        <w:spacing w:after="120" w:line="240" w:lineRule="auto"/>
        <w:rPr>
          <w:rFonts w:ascii="Times New Roman" w:hAnsi="Times New Roman" w:cs="Times New Roman"/>
        </w:rPr>
      </w:pPr>
      <w:r>
        <w:rPr>
          <w:rFonts w:ascii="Times New Roman" w:hAnsi="Times New Roman" w:cs="Times New Roman"/>
          <w:b/>
          <w:sz w:val="24"/>
        </w:rPr>
        <w:t>Perspektiven nach dem Reallabor</w:t>
      </w:r>
    </w:p>
    <w:p w:rsidR="00D50459" w:rsidRDefault="00BE2962" w:rsidP="00506DAC">
      <w:pPr>
        <w:spacing w:after="120" w:line="240" w:lineRule="auto"/>
        <w:ind w:left="360"/>
        <w:rPr>
          <w:rFonts w:ascii="Times New Roman" w:hAnsi="Times New Roman" w:cs="Times New Roman"/>
        </w:rPr>
      </w:pPr>
      <w:r>
        <w:rPr>
          <w:rFonts w:ascii="Times New Roman" w:hAnsi="Times New Roman" w:cs="Times New Roman"/>
        </w:rPr>
        <w:t>Bitte beschreiben Sie kurz, welche zukünftigen Perspektiven sich eröffnen, nachdem das Reallabor erfolgreich umgesetzt wurde. Wie würden Sie daran a</w:t>
      </w:r>
      <w:r w:rsidR="002E78A5">
        <w:rPr>
          <w:rFonts w:ascii="Times New Roman" w:hAnsi="Times New Roman" w:cs="Times New Roman"/>
        </w:rPr>
        <w:t xml:space="preserve">nknüpfen und was wären </w:t>
      </w:r>
      <w:r w:rsidR="00D50459">
        <w:rPr>
          <w:rFonts w:ascii="Times New Roman" w:hAnsi="Times New Roman" w:cs="Times New Roman"/>
        </w:rPr>
        <w:t>mögliche</w:t>
      </w:r>
      <w:r w:rsidR="002E78A5">
        <w:rPr>
          <w:rFonts w:ascii="Times New Roman" w:hAnsi="Times New Roman" w:cs="Times New Roman"/>
        </w:rPr>
        <w:t xml:space="preserve"> darauf folgende</w:t>
      </w:r>
      <w:r w:rsidR="00C922FA">
        <w:rPr>
          <w:rFonts w:ascii="Times New Roman" w:hAnsi="Times New Roman" w:cs="Times New Roman"/>
        </w:rPr>
        <w:t xml:space="preserve"> </w:t>
      </w:r>
      <w:r>
        <w:rPr>
          <w:rFonts w:ascii="Times New Roman" w:hAnsi="Times New Roman" w:cs="Times New Roman"/>
        </w:rPr>
        <w:t>Schritte auf dem Weg zur Vision Ihres Projektteams (siehe 1.1)?</w:t>
      </w:r>
    </w:p>
    <w:p w:rsidR="00D50459" w:rsidRDefault="00D50459" w:rsidP="00506DAC">
      <w:pPr>
        <w:spacing w:after="120" w:line="240" w:lineRule="auto"/>
        <w:ind w:left="360"/>
        <w:rPr>
          <w:rFonts w:ascii="Times New Roman" w:hAnsi="Times New Roman" w:cs="Times New Roman"/>
        </w:rPr>
      </w:pPr>
    </w:p>
    <w:p w:rsidR="00D50459" w:rsidRDefault="00D50459" w:rsidP="00506DAC">
      <w:pPr>
        <w:spacing w:after="120" w:line="240" w:lineRule="auto"/>
        <w:ind w:left="360"/>
        <w:rPr>
          <w:rFonts w:ascii="Times New Roman" w:hAnsi="Times New Roman" w:cs="Times New Roman"/>
        </w:rPr>
      </w:pPr>
    </w:p>
    <w:p w:rsidR="00D50459" w:rsidRDefault="00D50459" w:rsidP="00506DAC">
      <w:pPr>
        <w:spacing w:after="120" w:line="240" w:lineRule="auto"/>
        <w:ind w:left="360"/>
        <w:rPr>
          <w:rFonts w:ascii="Times New Roman" w:hAnsi="Times New Roman" w:cs="Times New Roman"/>
        </w:rPr>
      </w:pPr>
    </w:p>
    <w:p w:rsidR="00D50459" w:rsidRDefault="00D50459" w:rsidP="00506DAC">
      <w:pPr>
        <w:spacing w:after="120" w:line="240" w:lineRule="auto"/>
        <w:ind w:left="360"/>
        <w:rPr>
          <w:rFonts w:ascii="Times New Roman" w:hAnsi="Times New Roman" w:cs="Times New Roman"/>
        </w:rPr>
      </w:pPr>
    </w:p>
    <w:p w:rsidR="00D50459" w:rsidRDefault="00D50459" w:rsidP="00506DAC">
      <w:pPr>
        <w:spacing w:after="120" w:line="240" w:lineRule="auto"/>
        <w:ind w:left="360"/>
        <w:rPr>
          <w:rFonts w:ascii="Times New Roman" w:hAnsi="Times New Roman" w:cs="Times New Roman"/>
        </w:rPr>
      </w:pPr>
    </w:p>
    <w:p w:rsidR="00D50459" w:rsidRDefault="00D50459" w:rsidP="00506DAC">
      <w:pPr>
        <w:spacing w:after="120" w:line="240" w:lineRule="auto"/>
        <w:ind w:left="360"/>
        <w:rPr>
          <w:rFonts w:ascii="Times New Roman" w:hAnsi="Times New Roman" w:cs="Times New Roman"/>
        </w:rPr>
      </w:pPr>
    </w:p>
    <w:p w:rsidR="00D50459" w:rsidRDefault="00D50459" w:rsidP="00506DAC">
      <w:pPr>
        <w:spacing w:after="120" w:line="240" w:lineRule="auto"/>
        <w:ind w:left="360"/>
        <w:rPr>
          <w:rFonts w:ascii="Times New Roman" w:hAnsi="Times New Roman" w:cs="Times New Roman"/>
        </w:rPr>
      </w:pPr>
    </w:p>
    <w:p w:rsidR="00BE2962" w:rsidRDefault="00BE2962" w:rsidP="00506DAC">
      <w:pPr>
        <w:pStyle w:val="berschrift1"/>
        <w:spacing w:line="240" w:lineRule="auto"/>
        <w:rPr>
          <w:sz w:val="24"/>
        </w:rPr>
      </w:pPr>
      <w:r>
        <w:lastRenderedPageBreak/>
        <w:t>Relevanz und Wirkung des Reallabors</w:t>
      </w:r>
    </w:p>
    <w:p w:rsidR="00BE2962" w:rsidRDefault="00BE2962" w:rsidP="00506DAC">
      <w:pPr>
        <w:spacing w:after="120" w:line="240" w:lineRule="auto"/>
        <w:ind w:left="360"/>
        <w:jc w:val="center"/>
        <w:rPr>
          <w:rFonts w:ascii="Times New Roman" w:hAnsi="Times New Roman" w:cs="Times New Roman"/>
          <w:b/>
          <w:sz w:val="24"/>
        </w:rPr>
      </w:pPr>
    </w:p>
    <w:p w:rsidR="00BE2962" w:rsidRDefault="00BE2962" w:rsidP="00506DAC">
      <w:pPr>
        <w:spacing w:after="120" w:line="240" w:lineRule="auto"/>
        <w:rPr>
          <w:rFonts w:ascii="Times New Roman" w:hAnsi="Times New Roman" w:cs="Times New Roman"/>
        </w:rPr>
      </w:pPr>
      <w:r>
        <w:rPr>
          <w:rFonts w:ascii="Times New Roman" w:hAnsi="Times New Roman" w:cs="Times New Roman"/>
          <w:b/>
          <w:sz w:val="24"/>
        </w:rPr>
        <w:t xml:space="preserve">2.1 </w:t>
      </w:r>
      <w:proofErr w:type="gramStart"/>
      <w:r>
        <w:rPr>
          <w:rFonts w:ascii="Times New Roman" w:hAnsi="Times New Roman" w:cs="Times New Roman"/>
          <w:b/>
          <w:sz w:val="24"/>
        </w:rPr>
        <w:t>Beitrag</w:t>
      </w:r>
      <w:proofErr w:type="gramEnd"/>
      <w:r>
        <w:rPr>
          <w:rFonts w:ascii="Times New Roman" w:hAnsi="Times New Roman" w:cs="Times New Roman"/>
          <w:b/>
          <w:sz w:val="24"/>
        </w:rPr>
        <w:t xml:space="preserve"> des Reallabors zur Vision „Zukunftsstadt Dresden 2030+“</w:t>
      </w:r>
    </w:p>
    <w:p w:rsidR="00C51966" w:rsidRDefault="00BE2962" w:rsidP="00506DAC">
      <w:pPr>
        <w:pStyle w:val="Listenabsatz1"/>
        <w:spacing w:after="0" w:line="240" w:lineRule="auto"/>
        <w:ind w:left="352"/>
        <w:rPr>
          <w:rFonts w:ascii="Times New Roman" w:hAnsi="Times New Roman" w:cs="Times New Roman"/>
        </w:rPr>
      </w:pPr>
      <w:r>
        <w:rPr>
          <w:rFonts w:ascii="Times New Roman" w:hAnsi="Times New Roman" w:cs="Times New Roman"/>
        </w:rPr>
        <w:t xml:space="preserve">Wie trägt das Reallabors zur </w:t>
      </w:r>
      <w:r>
        <w:rPr>
          <w:rFonts w:ascii="Times New Roman" w:hAnsi="Times New Roman" w:cs="Times New Roman"/>
          <w:b/>
        </w:rPr>
        <w:t>Vision</w:t>
      </w:r>
      <w:r>
        <w:rPr>
          <w:rFonts w:ascii="Times New Roman" w:hAnsi="Times New Roman" w:cs="Times New Roman"/>
        </w:rPr>
        <w:t xml:space="preserve"> „Zukunftsstadt Dresden 2030+“ bei, insbesondere welche der </w:t>
      </w:r>
      <w:r>
        <w:rPr>
          <w:rFonts w:ascii="Times New Roman" w:hAnsi="Times New Roman" w:cs="Times New Roman"/>
          <w:b/>
        </w:rPr>
        <w:t>fünf Handlungsebenen</w:t>
      </w:r>
      <w:r w:rsidR="00C51966">
        <w:rPr>
          <w:rFonts w:ascii="Times New Roman" w:hAnsi="Times New Roman" w:cs="Times New Roman"/>
          <w:b/>
        </w:rPr>
        <w:t xml:space="preserve"> </w:t>
      </w:r>
      <w:r w:rsidR="00C51966">
        <w:rPr>
          <w:rFonts w:ascii="Times New Roman" w:hAnsi="Times New Roman" w:cs="Times New Roman"/>
        </w:rPr>
        <w:t xml:space="preserve"> (Selbstverantwortung, nachbarschaftliche Verantwortung, regionale Verantwortung, globale Verantwortung, gesellschaftliche Verantwortung) </w:t>
      </w:r>
      <w:r>
        <w:rPr>
          <w:rFonts w:ascii="Times New Roman" w:hAnsi="Times New Roman" w:cs="Times New Roman"/>
        </w:rPr>
        <w:t xml:space="preserve">wird </w:t>
      </w:r>
      <w:r>
        <w:rPr>
          <w:rFonts w:ascii="Times New Roman" w:hAnsi="Times New Roman" w:cs="Times New Roman"/>
          <w:b/>
        </w:rPr>
        <w:t>wie</w:t>
      </w:r>
      <w:r>
        <w:rPr>
          <w:rFonts w:ascii="Times New Roman" w:hAnsi="Times New Roman" w:cs="Times New Roman"/>
        </w:rPr>
        <w:t xml:space="preserve"> adressiert?</w:t>
      </w:r>
    </w:p>
    <w:p w:rsidR="00C51966" w:rsidRDefault="00191BD0" w:rsidP="00506DAC">
      <w:pPr>
        <w:pStyle w:val="Listenabsatz1"/>
        <w:spacing w:after="0" w:line="240" w:lineRule="auto"/>
        <w:ind w:left="352"/>
        <w:rPr>
          <w:rStyle w:val="Hyperlink"/>
          <w:rFonts w:ascii="Times New Roman" w:hAnsi="Times New Roman" w:cs="Times New Roman"/>
        </w:rPr>
      </w:pPr>
      <w:hyperlink r:id="rId9" w:history="1">
        <w:r w:rsidR="00BE2962" w:rsidRPr="00205ED9">
          <w:rPr>
            <w:rStyle w:val="Hyperlink"/>
            <w:rFonts w:ascii="Times New Roman" w:hAnsi="Times New Roman" w:cs="Times New Roman"/>
          </w:rPr>
          <w:t>http://www.dresden.de/de/leben/gesellschaft/buergebeteiligung/zukunftsstadt/zukunftsbild.php</w:t>
        </w:r>
      </w:hyperlink>
    </w:p>
    <w:p w:rsidR="00C51966" w:rsidRDefault="00C51966" w:rsidP="00506DAC">
      <w:pPr>
        <w:pStyle w:val="Listenabsatz1"/>
        <w:spacing w:after="0" w:line="240" w:lineRule="auto"/>
        <w:ind w:left="352"/>
        <w:rPr>
          <w:rStyle w:val="Hyperlink"/>
          <w:rFonts w:ascii="Times New Roman" w:hAnsi="Times New Roman" w:cs="Times New Roman"/>
        </w:rPr>
      </w:pPr>
    </w:p>
    <w:p w:rsidR="00C51966" w:rsidRDefault="00C51966" w:rsidP="00506DAC">
      <w:pPr>
        <w:pStyle w:val="Listenabsatz1"/>
        <w:spacing w:after="0" w:line="240" w:lineRule="auto"/>
        <w:ind w:left="352"/>
        <w:rPr>
          <w:rStyle w:val="Hyperlink"/>
          <w:rFonts w:ascii="Times New Roman" w:hAnsi="Times New Roman" w:cs="Times New Roman"/>
        </w:rPr>
      </w:pPr>
    </w:p>
    <w:p w:rsidR="00C51966" w:rsidRDefault="00C51966" w:rsidP="00506DAC">
      <w:pPr>
        <w:pStyle w:val="Listenabsatz1"/>
        <w:spacing w:after="0" w:line="240" w:lineRule="auto"/>
        <w:ind w:left="352"/>
        <w:rPr>
          <w:rStyle w:val="Hyperlink"/>
          <w:rFonts w:ascii="Times New Roman" w:hAnsi="Times New Roman" w:cs="Times New Roman"/>
        </w:rPr>
      </w:pPr>
    </w:p>
    <w:p w:rsidR="00C51966" w:rsidRDefault="00C51966" w:rsidP="00506DAC">
      <w:pPr>
        <w:pStyle w:val="Listenabsatz1"/>
        <w:spacing w:after="0" w:line="240" w:lineRule="auto"/>
        <w:ind w:left="352"/>
        <w:rPr>
          <w:rStyle w:val="Hyperlink"/>
          <w:rFonts w:ascii="Times New Roman" w:hAnsi="Times New Roman" w:cs="Times New Roman"/>
        </w:rPr>
      </w:pPr>
    </w:p>
    <w:p w:rsidR="00C51966" w:rsidRDefault="00C51966" w:rsidP="00506DAC">
      <w:pPr>
        <w:pStyle w:val="Listenabsatz1"/>
        <w:spacing w:after="0" w:line="240" w:lineRule="auto"/>
        <w:ind w:left="352"/>
        <w:rPr>
          <w:rStyle w:val="Hyperlink"/>
          <w:rFonts w:ascii="Times New Roman" w:hAnsi="Times New Roman" w:cs="Times New Roman"/>
        </w:rPr>
      </w:pPr>
    </w:p>
    <w:p w:rsidR="00C51966" w:rsidRDefault="00C51966" w:rsidP="00506DAC">
      <w:pPr>
        <w:pStyle w:val="Listenabsatz1"/>
        <w:spacing w:after="0" w:line="240" w:lineRule="auto"/>
        <w:ind w:left="352"/>
        <w:rPr>
          <w:rStyle w:val="Hyperlink"/>
          <w:rFonts w:ascii="Times New Roman" w:hAnsi="Times New Roman" w:cs="Times New Roman"/>
        </w:rPr>
      </w:pPr>
    </w:p>
    <w:p w:rsidR="00C51966" w:rsidRDefault="00C51966" w:rsidP="00506DAC">
      <w:pPr>
        <w:pStyle w:val="Listenabsatz1"/>
        <w:spacing w:after="0" w:line="240" w:lineRule="auto"/>
        <w:ind w:left="352"/>
        <w:rPr>
          <w:rStyle w:val="Hyperlink"/>
          <w:rFonts w:ascii="Times New Roman" w:hAnsi="Times New Roman" w:cs="Times New Roman"/>
        </w:rPr>
      </w:pPr>
    </w:p>
    <w:p w:rsidR="00C51966" w:rsidRDefault="00C51966" w:rsidP="00506DAC">
      <w:pPr>
        <w:pStyle w:val="Listenabsatz1"/>
        <w:spacing w:after="0" w:line="240" w:lineRule="auto"/>
        <w:ind w:left="352"/>
        <w:rPr>
          <w:rStyle w:val="Hyperlink"/>
          <w:rFonts w:ascii="Times New Roman" w:hAnsi="Times New Roman" w:cs="Times New Roman"/>
        </w:rPr>
      </w:pPr>
    </w:p>
    <w:p w:rsidR="00C51966" w:rsidRDefault="00C51966" w:rsidP="00506DAC">
      <w:pPr>
        <w:pStyle w:val="Listenabsatz1"/>
        <w:spacing w:after="0" w:line="240" w:lineRule="auto"/>
        <w:ind w:left="352"/>
        <w:rPr>
          <w:rStyle w:val="Hyperlink"/>
          <w:rFonts w:ascii="Times New Roman" w:hAnsi="Times New Roman" w:cs="Times New Roman"/>
        </w:rPr>
      </w:pPr>
    </w:p>
    <w:p w:rsidR="00C51966" w:rsidRDefault="00C51966" w:rsidP="00506DAC">
      <w:pPr>
        <w:pStyle w:val="Listenabsatz1"/>
        <w:spacing w:after="0" w:line="240" w:lineRule="auto"/>
        <w:ind w:left="352"/>
        <w:rPr>
          <w:rStyle w:val="Hyperlink"/>
          <w:rFonts w:ascii="Times New Roman" w:hAnsi="Times New Roman" w:cs="Times New Roman"/>
        </w:rPr>
      </w:pPr>
    </w:p>
    <w:p w:rsidR="00C51966" w:rsidRDefault="00C51966" w:rsidP="00506DAC">
      <w:pPr>
        <w:pStyle w:val="Listenabsatz1"/>
        <w:spacing w:after="0" w:line="240" w:lineRule="auto"/>
        <w:ind w:left="352"/>
        <w:rPr>
          <w:rStyle w:val="Hyperlink"/>
          <w:rFonts w:ascii="Times New Roman" w:hAnsi="Times New Roman" w:cs="Times New Roman"/>
        </w:rPr>
      </w:pPr>
    </w:p>
    <w:p w:rsidR="00C51966" w:rsidRDefault="00C51966" w:rsidP="00506DAC">
      <w:pPr>
        <w:pStyle w:val="Listenabsatz1"/>
        <w:spacing w:after="0" w:line="240" w:lineRule="auto"/>
        <w:ind w:left="352"/>
        <w:rPr>
          <w:rStyle w:val="Hyperlink"/>
          <w:rFonts w:ascii="Times New Roman" w:hAnsi="Times New Roman" w:cs="Times New Roman"/>
        </w:rPr>
      </w:pPr>
    </w:p>
    <w:p w:rsidR="00C51966" w:rsidRDefault="00C51966" w:rsidP="00506DAC">
      <w:pPr>
        <w:pStyle w:val="Listenabsatz1"/>
        <w:spacing w:after="0" w:line="240" w:lineRule="auto"/>
        <w:ind w:left="352"/>
        <w:rPr>
          <w:rStyle w:val="Hyperlink"/>
          <w:rFonts w:ascii="Times New Roman" w:hAnsi="Times New Roman" w:cs="Times New Roman"/>
        </w:rPr>
      </w:pPr>
    </w:p>
    <w:p w:rsidR="00C51966" w:rsidRDefault="00C51966" w:rsidP="00506DAC">
      <w:pPr>
        <w:pStyle w:val="Listenabsatz1"/>
        <w:spacing w:after="0" w:line="240" w:lineRule="auto"/>
        <w:ind w:left="352"/>
        <w:rPr>
          <w:rStyle w:val="Hyperlink"/>
          <w:rFonts w:ascii="Times New Roman" w:hAnsi="Times New Roman" w:cs="Times New Roman"/>
        </w:rPr>
      </w:pPr>
    </w:p>
    <w:p w:rsidR="00C51966" w:rsidRDefault="00C51966" w:rsidP="00506DAC">
      <w:pPr>
        <w:pStyle w:val="Listenabsatz1"/>
        <w:spacing w:after="0" w:line="240" w:lineRule="auto"/>
        <w:ind w:left="352"/>
        <w:rPr>
          <w:rStyle w:val="Hyperlink"/>
          <w:rFonts w:ascii="Times New Roman" w:hAnsi="Times New Roman" w:cs="Times New Roman"/>
        </w:rPr>
      </w:pPr>
    </w:p>
    <w:p w:rsidR="00C51966" w:rsidRDefault="00C51966" w:rsidP="00506DAC">
      <w:pPr>
        <w:pStyle w:val="Listenabsatz1"/>
        <w:spacing w:after="0" w:line="240" w:lineRule="auto"/>
        <w:ind w:left="352"/>
        <w:rPr>
          <w:rStyle w:val="Hyperlink"/>
          <w:rFonts w:ascii="Times New Roman" w:hAnsi="Times New Roman" w:cs="Times New Roman"/>
        </w:rPr>
      </w:pPr>
    </w:p>
    <w:p w:rsidR="00C51966" w:rsidRDefault="00C51966" w:rsidP="00506DAC">
      <w:pPr>
        <w:pStyle w:val="Listenabsatz1"/>
        <w:spacing w:after="0" w:line="240" w:lineRule="auto"/>
        <w:ind w:left="352"/>
        <w:rPr>
          <w:rStyle w:val="Hyperlink"/>
          <w:rFonts w:ascii="Times New Roman" w:hAnsi="Times New Roman" w:cs="Times New Roman"/>
        </w:rPr>
      </w:pPr>
    </w:p>
    <w:p w:rsidR="00C51966" w:rsidRDefault="00C51966" w:rsidP="00506DAC">
      <w:pPr>
        <w:pStyle w:val="Listenabsatz1"/>
        <w:spacing w:after="0" w:line="240" w:lineRule="auto"/>
        <w:ind w:left="352"/>
        <w:rPr>
          <w:rStyle w:val="Hyperlink"/>
          <w:rFonts w:ascii="Times New Roman" w:hAnsi="Times New Roman" w:cs="Times New Roman"/>
        </w:rPr>
      </w:pPr>
    </w:p>
    <w:p w:rsidR="00C51966" w:rsidRDefault="00C51966" w:rsidP="00506DAC">
      <w:pPr>
        <w:pStyle w:val="Listenabsatz1"/>
        <w:spacing w:after="0" w:line="240" w:lineRule="auto"/>
        <w:ind w:left="352"/>
        <w:rPr>
          <w:rStyle w:val="Hyperlink"/>
          <w:rFonts w:ascii="Times New Roman" w:hAnsi="Times New Roman" w:cs="Times New Roman"/>
        </w:rPr>
      </w:pPr>
    </w:p>
    <w:p w:rsidR="00C51966" w:rsidRDefault="00C51966" w:rsidP="00506DAC">
      <w:pPr>
        <w:pStyle w:val="Listenabsatz1"/>
        <w:spacing w:after="0" w:line="240" w:lineRule="auto"/>
        <w:ind w:left="352"/>
        <w:rPr>
          <w:rStyle w:val="Hyperlink"/>
          <w:rFonts w:ascii="Times New Roman" w:hAnsi="Times New Roman" w:cs="Times New Roman"/>
        </w:rPr>
      </w:pPr>
    </w:p>
    <w:p w:rsidR="00C51966" w:rsidRDefault="00C51966" w:rsidP="00506DAC">
      <w:pPr>
        <w:pStyle w:val="Listenabsatz1"/>
        <w:spacing w:after="0" w:line="240" w:lineRule="auto"/>
        <w:ind w:left="352"/>
        <w:rPr>
          <w:rStyle w:val="Hyperlink"/>
          <w:rFonts w:ascii="Times New Roman" w:hAnsi="Times New Roman" w:cs="Times New Roman"/>
        </w:rPr>
      </w:pPr>
    </w:p>
    <w:p w:rsidR="00BE2962" w:rsidRPr="00C51966" w:rsidRDefault="00BE2962" w:rsidP="00506DAC">
      <w:pPr>
        <w:pStyle w:val="Listenabsatz1"/>
        <w:spacing w:after="0" w:line="240" w:lineRule="auto"/>
        <w:ind w:left="352"/>
        <w:rPr>
          <w:rFonts w:ascii="Times New Roman" w:hAnsi="Times New Roman" w:cs="Times New Roman"/>
          <w:color w:val="0563C1"/>
          <w:u w:val="single"/>
        </w:rPr>
      </w:pPr>
      <w:r>
        <w:rPr>
          <w:rFonts w:ascii="Times New Roman" w:hAnsi="Times New Roman" w:cs="Times New Roman"/>
          <w:b/>
          <w:sz w:val="24"/>
        </w:rPr>
        <w:t>2.2</w:t>
      </w:r>
      <w:r w:rsidR="00C51966">
        <w:rPr>
          <w:rFonts w:ascii="Times New Roman" w:hAnsi="Times New Roman" w:cs="Times New Roman"/>
          <w:b/>
          <w:sz w:val="24"/>
        </w:rPr>
        <w:t xml:space="preserve"> Nachhaltigkeitswirkung: </w:t>
      </w:r>
      <w:r>
        <w:rPr>
          <w:rFonts w:ascii="Times New Roman" w:hAnsi="Times New Roman" w:cs="Times New Roman"/>
          <w:b/>
          <w:sz w:val="24"/>
        </w:rPr>
        <w:t>Beitrag zu mehr Nachhaltigkeit in Dresden</w:t>
      </w:r>
    </w:p>
    <w:p w:rsidR="00C51966" w:rsidRDefault="00C51966" w:rsidP="00506DAC">
      <w:pPr>
        <w:spacing w:after="120" w:line="240" w:lineRule="auto"/>
        <w:rPr>
          <w:rFonts w:ascii="Times New Roman" w:hAnsi="Times New Roman" w:cs="Times New Roman"/>
        </w:rPr>
      </w:pPr>
    </w:p>
    <w:p w:rsidR="00C51966" w:rsidRDefault="00BE2962" w:rsidP="00506DAC">
      <w:pPr>
        <w:spacing w:after="120" w:line="240" w:lineRule="auto"/>
        <w:ind w:firstLine="708"/>
        <w:rPr>
          <w:rFonts w:ascii="Times New Roman" w:hAnsi="Times New Roman" w:cs="Times New Roman"/>
        </w:rPr>
      </w:pPr>
      <w:r>
        <w:rPr>
          <w:rFonts w:ascii="Times New Roman" w:hAnsi="Times New Roman" w:cs="Times New Roman"/>
        </w:rPr>
        <w:t xml:space="preserve">Wie trägt das Reallabor dazu bei,  </w:t>
      </w:r>
    </w:p>
    <w:p w:rsidR="00C51966" w:rsidRDefault="00C51966" w:rsidP="00506DAC">
      <w:pPr>
        <w:pStyle w:val="Listenabsatz"/>
        <w:numPr>
          <w:ilvl w:val="0"/>
          <w:numId w:val="12"/>
        </w:numPr>
        <w:spacing w:after="120" w:line="240" w:lineRule="auto"/>
        <w:rPr>
          <w:rFonts w:ascii="Times New Roman" w:hAnsi="Times New Roman"/>
        </w:rPr>
      </w:pPr>
      <w:r>
        <w:rPr>
          <w:rFonts w:ascii="Times New Roman" w:hAnsi="Times New Roman"/>
        </w:rPr>
        <w:t>Den ökologischen Rucksack zu verkleinern (Genügsamkeit, Kreisläufe, Effizienz)</w:t>
      </w:r>
    </w:p>
    <w:p w:rsidR="00C51966" w:rsidRDefault="00C51966" w:rsidP="00506DAC">
      <w:pPr>
        <w:pStyle w:val="Listenabsatz"/>
        <w:numPr>
          <w:ilvl w:val="0"/>
          <w:numId w:val="12"/>
        </w:numPr>
        <w:spacing w:after="120" w:line="240" w:lineRule="auto"/>
        <w:rPr>
          <w:rFonts w:ascii="Times New Roman" w:hAnsi="Times New Roman"/>
        </w:rPr>
      </w:pPr>
      <w:r>
        <w:rPr>
          <w:rFonts w:ascii="Times New Roman" w:hAnsi="Times New Roman"/>
        </w:rPr>
        <w:t>Die Widerstandsfähigkeit zu erhöhen</w:t>
      </w:r>
    </w:p>
    <w:p w:rsidR="00C51966" w:rsidRDefault="00C51966" w:rsidP="00506DAC">
      <w:pPr>
        <w:pStyle w:val="Listenabsatz"/>
        <w:numPr>
          <w:ilvl w:val="0"/>
          <w:numId w:val="12"/>
        </w:numPr>
        <w:spacing w:after="120" w:line="240" w:lineRule="auto"/>
        <w:rPr>
          <w:rFonts w:ascii="Times New Roman" w:hAnsi="Times New Roman"/>
        </w:rPr>
      </w:pPr>
      <w:r>
        <w:rPr>
          <w:rFonts w:ascii="Times New Roman" w:hAnsi="Times New Roman"/>
        </w:rPr>
        <w:t>Den Zusammenhalt zu stärken</w:t>
      </w:r>
    </w:p>
    <w:p w:rsidR="00C51966" w:rsidRDefault="00C51966" w:rsidP="00506DAC">
      <w:pPr>
        <w:pStyle w:val="Listenabsatz"/>
        <w:numPr>
          <w:ilvl w:val="0"/>
          <w:numId w:val="12"/>
        </w:numPr>
        <w:spacing w:after="120" w:line="240" w:lineRule="auto"/>
        <w:rPr>
          <w:rFonts w:ascii="Times New Roman" w:hAnsi="Times New Roman"/>
        </w:rPr>
      </w:pPr>
      <w:r>
        <w:rPr>
          <w:rFonts w:ascii="Times New Roman" w:hAnsi="Times New Roman"/>
        </w:rPr>
        <w:t>Vom Wissen zum Handeln zu gelangen</w:t>
      </w:r>
    </w:p>
    <w:p w:rsidR="00C51966" w:rsidRDefault="00C51966" w:rsidP="00506DAC">
      <w:pPr>
        <w:pStyle w:val="Listenabsatz"/>
        <w:numPr>
          <w:ilvl w:val="0"/>
          <w:numId w:val="12"/>
        </w:numPr>
        <w:spacing w:after="120" w:line="240" w:lineRule="auto"/>
        <w:rPr>
          <w:rFonts w:ascii="Times New Roman" w:hAnsi="Times New Roman"/>
        </w:rPr>
      </w:pPr>
      <w:r>
        <w:rPr>
          <w:rFonts w:ascii="Times New Roman" w:hAnsi="Times New Roman"/>
        </w:rPr>
        <w:t>Ein Wirtschaften ohne Wachstumszwang zu ermöglichen?</w:t>
      </w:r>
    </w:p>
    <w:p w:rsidR="00B36FB2" w:rsidRDefault="00C51966" w:rsidP="00506DAC">
      <w:pPr>
        <w:spacing w:after="120" w:line="240" w:lineRule="auto"/>
        <w:ind w:left="360"/>
        <w:rPr>
          <w:rFonts w:ascii="Times New Roman" w:hAnsi="Times New Roman"/>
        </w:rPr>
      </w:pPr>
      <w:r w:rsidRPr="00C51966">
        <w:rPr>
          <w:rFonts w:ascii="Times New Roman" w:hAnsi="Times New Roman"/>
        </w:rPr>
        <w:t xml:space="preserve">Tiefergehende Informationen zur Nachhaltigkeitswirkung der Reallabore liefert der Leitfaden: </w:t>
      </w:r>
      <w:hyperlink r:id="rId10" w:history="1">
        <w:r w:rsidRPr="00107350">
          <w:rPr>
            <w:rStyle w:val="Hyperlink"/>
            <w:rFonts w:ascii="Times New Roman" w:hAnsi="Times New Roman"/>
          </w:rPr>
          <w:t>https://www.zukunftsstadt-dresden.de/wp-content/uploads/2017/11/Leitfaden_Bewertungskriterien_2017-10-17.pdf</w:t>
        </w:r>
      </w:hyperlink>
    </w:p>
    <w:p w:rsidR="00C51966" w:rsidRDefault="00C51966" w:rsidP="00506DAC">
      <w:pPr>
        <w:spacing w:after="120" w:line="240" w:lineRule="auto"/>
        <w:ind w:left="360"/>
        <w:rPr>
          <w:rFonts w:ascii="Times New Roman" w:hAnsi="Times New Roman"/>
        </w:rPr>
      </w:pPr>
    </w:p>
    <w:p w:rsidR="00C51966" w:rsidRDefault="00C51966" w:rsidP="00506DAC">
      <w:pPr>
        <w:spacing w:after="120" w:line="240" w:lineRule="auto"/>
        <w:ind w:left="360"/>
        <w:rPr>
          <w:rFonts w:ascii="Times New Roman" w:hAnsi="Times New Roman"/>
        </w:rPr>
      </w:pPr>
    </w:p>
    <w:p w:rsidR="00C51966" w:rsidRDefault="00C51966" w:rsidP="00506DAC">
      <w:pPr>
        <w:spacing w:after="120" w:line="240" w:lineRule="auto"/>
        <w:ind w:left="360"/>
        <w:rPr>
          <w:rFonts w:ascii="Times New Roman" w:hAnsi="Times New Roman"/>
        </w:rPr>
      </w:pPr>
    </w:p>
    <w:p w:rsidR="00C51966" w:rsidRDefault="00C51966" w:rsidP="00506DAC">
      <w:pPr>
        <w:spacing w:after="120" w:line="240" w:lineRule="auto"/>
        <w:ind w:left="360"/>
        <w:rPr>
          <w:rFonts w:ascii="Times New Roman" w:hAnsi="Times New Roman"/>
        </w:rPr>
      </w:pPr>
    </w:p>
    <w:p w:rsidR="00C51966" w:rsidRDefault="00C51966" w:rsidP="00506DAC">
      <w:pPr>
        <w:spacing w:after="120" w:line="240" w:lineRule="auto"/>
        <w:ind w:left="360"/>
        <w:rPr>
          <w:rFonts w:ascii="Times New Roman" w:hAnsi="Times New Roman"/>
        </w:rPr>
      </w:pPr>
    </w:p>
    <w:p w:rsidR="00C51966" w:rsidRDefault="00C51966" w:rsidP="00506DAC">
      <w:pPr>
        <w:spacing w:after="120" w:line="240" w:lineRule="auto"/>
        <w:ind w:left="360"/>
        <w:rPr>
          <w:rFonts w:ascii="Times New Roman" w:hAnsi="Times New Roman"/>
        </w:rPr>
      </w:pPr>
    </w:p>
    <w:p w:rsidR="00C51966" w:rsidRDefault="00C51966" w:rsidP="00506DAC">
      <w:pPr>
        <w:spacing w:after="120" w:line="240" w:lineRule="auto"/>
        <w:ind w:left="360"/>
        <w:rPr>
          <w:rFonts w:ascii="Times New Roman" w:hAnsi="Times New Roman"/>
        </w:rPr>
      </w:pPr>
    </w:p>
    <w:p w:rsidR="00C51966" w:rsidRDefault="00C51966" w:rsidP="00506DAC">
      <w:pPr>
        <w:spacing w:after="120" w:line="240" w:lineRule="auto"/>
        <w:ind w:left="360"/>
        <w:rPr>
          <w:rFonts w:ascii="Times New Roman" w:hAnsi="Times New Roman"/>
        </w:rPr>
      </w:pPr>
    </w:p>
    <w:p w:rsidR="00C51966" w:rsidRDefault="00C51966" w:rsidP="00506DAC">
      <w:pPr>
        <w:spacing w:after="120" w:line="240" w:lineRule="auto"/>
        <w:ind w:left="360"/>
        <w:rPr>
          <w:rFonts w:ascii="Times New Roman" w:hAnsi="Times New Roman" w:cs="Times New Roman"/>
          <w:b/>
          <w:sz w:val="24"/>
        </w:rPr>
      </w:pPr>
    </w:p>
    <w:p w:rsidR="00C51966" w:rsidRDefault="00C51966" w:rsidP="00506DAC">
      <w:pPr>
        <w:spacing w:after="120" w:line="240" w:lineRule="auto"/>
        <w:ind w:left="360"/>
        <w:rPr>
          <w:rFonts w:ascii="Times New Roman" w:hAnsi="Times New Roman" w:cs="Times New Roman"/>
          <w:b/>
          <w:sz w:val="24"/>
        </w:rPr>
      </w:pPr>
    </w:p>
    <w:p w:rsidR="00C51966" w:rsidRDefault="00C51966" w:rsidP="00506DAC">
      <w:pPr>
        <w:spacing w:after="120" w:line="240" w:lineRule="auto"/>
        <w:ind w:left="360"/>
        <w:rPr>
          <w:rFonts w:ascii="Times New Roman" w:hAnsi="Times New Roman" w:cs="Times New Roman"/>
          <w:b/>
          <w:sz w:val="24"/>
        </w:rPr>
      </w:pPr>
    </w:p>
    <w:p w:rsidR="00C51966" w:rsidRDefault="00C51966" w:rsidP="00506DAC">
      <w:pPr>
        <w:spacing w:after="120" w:line="240" w:lineRule="auto"/>
        <w:ind w:left="360"/>
        <w:rPr>
          <w:rFonts w:ascii="Times New Roman" w:hAnsi="Times New Roman" w:cs="Times New Roman"/>
          <w:b/>
          <w:sz w:val="24"/>
        </w:rPr>
      </w:pPr>
    </w:p>
    <w:p w:rsidR="00C51966" w:rsidRDefault="00C51966" w:rsidP="00506DAC">
      <w:pPr>
        <w:spacing w:after="120" w:line="240" w:lineRule="auto"/>
        <w:ind w:left="360"/>
        <w:rPr>
          <w:rFonts w:ascii="Times New Roman" w:hAnsi="Times New Roman" w:cs="Times New Roman"/>
          <w:b/>
          <w:sz w:val="24"/>
        </w:rPr>
      </w:pPr>
    </w:p>
    <w:p w:rsidR="00C51966" w:rsidRDefault="00C51966" w:rsidP="00506DAC">
      <w:pPr>
        <w:spacing w:after="120" w:line="240" w:lineRule="auto"/>
        <w:ind w:left="360"/>
        <w:rPr>
          <w:rFonts w:ascii="Times New Roman" w:hAnsi="Times New Roman" w:cs="Times New Roman"/>
          <w:b/>
          <w:sz w:val="24"/>
        </w:rPr>
      </w:pPr>
    </w:p>
    <w:p w:rsidR="00C51966" w:rsidRDefault="00BE2962" w:rsidP="00506DAC">
      <w:pPr>
        <w:spacing w:after="120" w:line="240" w:lineRule="auto"/>
        <w:rPr>
          <w:rFonts w:ascii="Times New Roman" w:hAnsi="Times New Roman" w:cs="Times New Roman"/>
        </w:rPr>
      </w:pPr>
      <w:r>
        <w:rPr>
          <w:rFonts w:ascii="Times New Roman" w:hAnsi="Times New Roman" w:cs="Times New Roman"/>
          <w:b/>
          <w:sz w:val="24"/>
        </w:rPr>
        <w:t>2.3 Weitere Wirkungen</w:t>
      </w:r>
      <w:r w:rsidR="00A7735E">
        <w:rPr>
          <w:rFonts w:ascii="Times New Roman" w:hAnsi="Times New Roman" w:cs="Times New Roman"/>
          <w:b/>
          <w:sz w:val="24"/>
        </w:rPr>
        <w:t xml:space="preserve">: </w:t>
      </w:r>
      <w:r>
        <w:rPr>
          <w:rFonts w:ascii="Times New Roman" w:hAnsi="Times New Roman" w:cs="Times New Roman"/>
        </w:rPr>
        <w:t>Welche</w:t>
      </w:r>
      <w:r w:rsidR="00C51966">
        <w:rPr>
          <w:rFonts w:ascii="Times New Roman" w:hAnsi="Times New Roman" w:cs="Times New Roman"/>
        </w:rPr>
        <w:t>, über die Nachhaltigkeitswirkung hinausgehenden,</w:t>
      </w:r>
      <w:r w:rsidR="00A7735E">
        <w:rPr>
          <w:rFonts w:ascii="Times New Roman" w:hAnsi="Times New Roman" w:cs="Times New Roman"/>
        </w:rPr>
        <w:t xml:space="preserve"> </w:t>
      </w:r>
      <w:r>
        <w:rPr>
          <w:rFonts w:ascii="Times New Roman" w:hAnsi="Times New Roman" w:cs="Times New Roman"/>
          <w:b/>
        </w:rPr>
        <w:t>weiteren Wirkungen</w:t>
      </w:r>
      <w:r>
        <w:rPr>
          <w:rFonts w:ascii="Times New Roman" w:hAnsi="Times New Roman" w:cs="Times New Roman"/>
        </w:rPr>
        <w:t xml:space="preserve"> erwarten Sie von Ihrem Reallabor?</w:t>
      </w:r>
    </w:p>
    <w:p w:rsidR="00C51966" w:rsidRDefault="00BE2962" w:rsidP="00506DAC">
      <w:pPr>
        <w:spacing w:after="120" w:line="240" w:lineRule="auto"/>
        <w:rPr>
          <w:rFonts w:ascii="Times New Roman" w:hAnsi="Times New Roman" w:cs="Times New Roman"/>
          <w:i/>
          <w:iCs/>
          <w:color w:val="595959"/>
        </w:rPr>
      </w:pPr>
      <w:r>
        <w:rPr>
          <w:rFonts w:ascii="Times New Roman" w:hAnsi="Times New Roman" w:cs="Times New Roman"/>
          <w:i/>
          <w:iCs/>
          <w:color w:val="595959"/>
        </w:rPr>
        <w:t>Beschreiben Sie kurz, aber möglichst präzise weitere erwartete Wirkungen des Reallabors und wie diese erzielt werden sollen.</w:t>
      </w:r>
    </w:p>
    <w:p w:rsidR="00C51966" w:rsidRDefault="00C51966" w:rsidP="00506DAC">
      <w:pPr>
        <w:spacing w:after="120" w:line="240" w:lineRule="auto"/>
        <w:rPr>
          <w:rFonts w:ascii="Times New Roman" w:hAnsi="Times New Roman" w:cs="Times New Roman"/>
          <w:i/>
          <w:iCs/>
          <w:color w:val="595959"/>
        </w:rPr>
      </w:pPr>
    </w:p>
    <w:p w:rsidR="00C51966" w:rsidRDefault="00C51966" w:rsidP="00506DAC">
      <w:pPr>
        <w:spacing w:after="120" w:line="240" w:lineRule="auto"/>
        <w:rPr>
          <w:rFonts w:ascii="Times New Roman" w:hAnsi="Times New Roman" w:cs="Times New Roman"/>
          <w:i/>
          <w:iCs/>
          <w:color w:val="595959"/>
        </w:rPr>
      </w:pPr>
    </w:p>
    <w:p w:rsidR="00C51966" w:rsidRDefault="00C51966" w:rsidP="00506DAC">
      <w:pPr>
        <w:spacing w:after="120" w:line="240" w:lineRule="auto"/>
        <w:rPr>
          <w:rFonts w:ascii="Times New Roman" w:hAnsi="Times New Roman" w:cs="Times New Roman"/>
          <w:i/>
          <w:iCs/>
          <w:color w:val="595959"/>
        </w:rPr>
      </w:pPr>
    </w:p>
    <w:p w:rsidR="00506DAC" w:rsidRDefault="00506DAC" w:rsidP="00506DAC">
      <w:pPr>
        <w:spacing w:after="120" w:line="240" w:lineRule="auto"/>
        <w:rPr>
          <w:rFonts w:ascii="Times New Roman" w:hAnsi="Times New Roman" w:cs="Times New Roman"/>
          <w:i/>
          <w:iCs/>
          <w:color w:val="595959"/>
        </w:rPr>
      </w:pPr>
    </w:p>
    <w:p w:rsidR="00C51966" w:rsidRDefault="00C51966" w:rsidP="00506DAC">
      <w:pPr>
        <w:spacing w:after="120" w:line="240" w:lineRule="auto"/>
        <w:rPr>
          <w:rFonts w:ascii="Times New Roman" w:hAnsi="Times New Roman" w:cs="Times New Roman"/>
          <w:i/>
          <w:iCs/>
          <w:color w:val="595959"/>
        </w:rPr>
      </w:pPr>
    </w:p>
    <w:p w:rsidR="00C51966" w:rsidRDefault="00C51966" w:rsidP="00506DAC">
      <w:pPr>
        <w:spacing w:after="120" w:line="240" w:lineRule="auto"/>
        <w:rPr>
          <w:rFonts w:ascii="Times New Roman" w:hAnsi="Times New Roman" w:cs="Times New Roman"/>
          <w:i/>
          <w:iCs/>
          <w:color w:val="595959"/>
        </w:rPr>
      </w:pPr>
    </w:p>
    <w:p w:rsidR="00C51966" w:rsidRDefault="00C51966" w:rsidP="00506DAC">
      <w:pPr>
        <w:spacing w:after="120" w:line="240" w:lineRule="auto"/>
        <w:rPr>
          <w:rFonts w:ascii="Times New Roman" w:hAnsi="Times New Roman" w:cs="Times New Roman"/>
          <w:i/>
          <w:iCs/>
          <w:color w:val="595959"/>
        </w:rPr>
      </w:pPr>
    </w:p>
    <w:p w:rsidR="00C51966" w:rsidRDefault="00C51966" w:rsidP="00506DAC">
      <w:pPr>
        <w:spacing w:after="120" w:line="240" w:lineRule="auto"/>
        <w:rPr>
          <w:rFonts w:ascii="Times New Roman" w:hAnsi="Times New Roman" w:cs="Times New Roman"/>
          <w:i/>
          <w:iCs/>
          <w:color w:val="595959"/>
        </w:rPr>
      </w:pPr>
    </w:p>
    <w:p w:rsidR="00BE2962" w:rsidRDefault="00BE2962" w:rsidP="00506DAC">
      <w:pPr>
        <w:spacing w:after="120" w:line="240" w:lineRule="auto"/>
        <w:rPr>
          <w:rFonts w:ascii="Times New Roman" w:hAnsi="Times New Roman" w:cs="Times New Roman"/>
          <w:b/>
        </w:rPr>
      </w:pPr>
      <w:r>
        <w:rPr>
          <w:rFonts w:ascii="Times New Roman" w:hAnsi="Times New Roman" w:cs="Times New Roman"/>
          <w:b/>
          <w:sz w:val="24"/>
        </w:rPr>
        <w:t>2.4 Zielgruppen die im Reallabor erreicht werden sollen</w:t>
      </w:r>
    </w:p>
    <w:p w:rsidR="00C51966" w:rsidRDefault="00BE2962" w:rsidP="00506DAC">
      <w:pPr>
        <w:pStyle w:val="Listenabsatz1"/>
        <w:spacing w:after="120" w:line="240" w:lineRule="auto"/>
        <w:ind w:left="0" w:firstLine="357"/>
        <w:rPr>
          <w:rFonts w:ascii="Times New Roman" w:hAnsi="Times New Roman" w:cs="Times New Roman"/>
        </w:rPr>
      </w:pPr>
      <w:r>
        <w:rPr>
          <w:rFonts w:ascii="Times New Roman" w:hAnsi="Times New Roman" w:cs="Times New Roman"/>
          <w:b/>
        </w:rPr>
        <w:t>Welche Zielgruppen</w:t>
      </w:r>
      <w:r>
        <w:rPr>
          <w:rFonts w:ascii="Times New Roman" w:hAnsi="Times New Roman" w:cs="Times New Roman"/>
        </w:rPr>
        <w:t xml:space="preserve"> sollen mit dem Reallabor erreicht werden? </w:t>
      </w:r>
    </w:p>
    <w:p w:rsidR="00C51966" w:rsidRDefault="00C51966" w:rsidP="00506DAC">
      <w:pPr>
        <w:pStyle w:val="Listenabsatz1"/>
        <w:spacing w:after="120" w:line="240" w:lineRule="auto"/>
        <w:ind w:left="0" w:firstLine="357"/>
        <w:rPr>
          <w:rFonts w:ascii="Times New Roman" w:hAnsi="Times New Roman" w:cs="Times New Roman"/>
        </w:rPr>
      </w:pPr>
    </w:p>
    <w:p w:rsidR="00C51966" w:rsidRDefault="00C51966" w:rsidP="00506DAC">
      <w:pPr>
        <w:pStyle w:val="Listenabsatz1"/>
        <w:spacing w:after="120" w:line="240" w:lineRule="auto"/>
        <w:ind w:left="0" w:firstLine="357"/>
        <w:rPr>
          <w:rFonts w:ascii="Times New Roman" w:hAnsi="Times New Roman" w:cs="Times New Roman"/>
        </w:rPr>
      </w:pPr>
    </w:p>
    <w:p w:rsidR="00C51966" w:rsidRDefault="00C51966" w:rsidP="00506DAC">
      <w:pPr>
        <w:pStyle w:val="Listenabsatz1"/>
        <w:spacing w:after="120" w:line="240" w:lineRule="auto"/>
        <w:ind w:left="0" w:firstLine="357"/>
        <w:rPr>
          <w:rFonts w:ascii="Times New Roman" w:hAnsi="Times New Roman" w:cs="Times New Roman"/>
        </w:rPr>
      </w:pPr>
    </w:p>
    <w:p w:rsidR="00C51966" w:rsidRDefault="00C51966" w:rsidP="00506DAC">
      <w:pPr>
        <w:pStyle w:val="Listenabsatz1"/>
        <w:spacing w:after="120" w:line="240" w:lineRule="auto"/>
        <w:ind w:left="0" w:firstLine="357"/>
        <w:rPr>
          <w:rFonts w:ascii="Times New Roman" w:hAnsi="Times New Roman" w:cs="Times New Roman"/>
        </w:rPr>
      </w:pPr>
    </w:p>
    <w:p w:rsidR="00C51966" w:rsidRDefault="00C51966" w:rsidP="00506DAC">
      <w:pPr>
        <w:pStyle w:val="Listenabsatz1"/>
        <w:spacing w:after="120" w:line="240" w:lineRule="auto"/>
        <w:ind w:left="0" w:firstLine="357"/>
        <w:rPr>
          <w:rFonts w:ascii="Times New Roman" w:hAnsi="Times New Roman" w:cs="Times New Roman"/>
        </w:rPr>
      </w:pPr>
    </w:p>
    <w:p w:rsidR="00C51966" w:rsidRDefault="00C51966" w:rsidP="00506DAC">
      <w:pPr>
        <w:pStyle w:val="Listenabsatz1"/>
        <w:spacing w:after="120" w:line="240" w:lineRule="auto"/>
        <w:ind w:left="0" w:firstLine="357"/>
        <w:rPr>
          <w:rFonts w:ascii="Times New Roman" w:hAnsi="Times New Roman" w:cs="Times New Roman"/>
        </w:rPr>
      </w:pPr>
    </w:p>
    <w:p w:rsidR="00C51966" w:rsidRDefault="00C51966" w:rsidP="00506DAC">
      <w:pPr>
        <w:pStyle w:val="Listenabsatz1"/>
        <w:spacing w:after="120" w:line="240" w:lineRule="auto"/>
        <w:ind w:left="0" w:firstLine="357"/>
        <w:rPr>
          <w:rFonts w:ascii="Times New Roman" w:hAnsi="Times New Roman" w:cs="Times New Roman"/>
        </w:rPr>
      </w:pPr>
    </w:p>
    <w:p w:rsidR="00C51966" w:rsidRDefault="00BE2962" w:rsidP="00506DAC">
      <w:pPr>
        <w:pStyle w:val="Listenabsatz1"/>
        <w:spacing w:after="120" w:line="240" w:lineRule="auto"/>
        <w:ind w:left="0" w:firstLine="357"/>
        <w:rPr>
          <w:rFonts w:ascii="Times New Roman" w:hAnsi="Times New Roman" w:cs="Times New Roman"/>
        </w:rPr>
      </w:pPr>
      <w:r>
        <w:rPr>
          <w:rFonts w:ascii="Times New Roman" w:hAnsi="Times New Roman" w:cs="Times New Roman"/>
          <w:b/>
        </w:rPr>
        <w:t>Wie</w:t>
      </w:r>
      <w:r>
        <w:rPr>
          <w:rFonts w:ascii="Times New Roman" w:hAnsi="Times New Roman" w:cs="Times New Roman"/>
        </w:rPr>
        <w:t xml:space="preserve"> sollen diese Zielgruppen erreicht werden (mit welchen konkreten Maßnahmen)?</w:t>
      </w:r>
    </w:p>
    <w:p w:rsidR="00C51966" w:rsidRDefault="00C51966" w:rsidP="00506DAC">
      <w:pPr>
        <w:pStyle w:val="Listenabsatz1"/>
        <w:spacing w:after="120" w:line="240" w:lineRule="auto"/>
        <w:ind w:left="0" w:firstLine="357"/>
        <w:rPr>
          <w:rFonts w:ascii="Times New Roman" w:hAnsi="Times New Roman" w:cs="Times New Roman"/>
        </w:rPr>
      </w:pPr>
    </w:p>
    <w:p w:rsidR="00C51966" w:rsidRDefault="00C51966" w:rsidP="00506DAC">
      <w:pPr>
        <w:pStyle w:val="Listenabsatz1"/>
        <w:spacing w:after="120" w:line="240" w:lineRule="auto"/>
        <w:ind w:left="0" w:firstLine="357"/>
        <w:rPr>
          <w:rFonts w:ascii="Times New Roman" w:hAnsi="Times New Roman" w:cs="Times New Roman"/>
        </w:rPr>
      </w:pPr>
    </w:p>
    <w:p w:rsidR="00C51966" w:rsidRDefault="00C51966" w:rsidP="00506DAC">
      <w:pPr>
        <w:pStyle w:val="Listenabsatz1"/>
        <w:spacing w:after="120" w:line="240" w:lineRule="auto"/>
        <w:ind w:left="0" w:firstLine="357"/>
        <w:rPr>
          <w:rFonts w:ascii="Times New Roman" w:hAnsi="Times New Roman" w:cs="Times New Roman"/>
        </w:rPr>
      </w:pPr>
    </w:p>
    <w:p w:rsidR="00C51966" w:rsidRDefault="00C51966" w:rsidP="00506DAC">
      <w:pPr>
        <w:pStyle w:val="Listenabsatz1"/>
        <w:spacing w:after="120" w:line="240" w:lineRule="auto"/>
        <w:ind w:left="0" w:firstLine="357"/>
        <w:rPr>
          <w:rFonts w:ascii="Times New Roman" w:hAnsi="Times New Roman" w:cs="Times New Roman"/>
        </w:rPr>
      </w:pPr>
    </w:p>
    <w:p w:rsidR="00C51966" w:rsidRDefault="00C51966" w:rsidP="00506DAC">
      <w:pPr>
        <w:pStyle w:val="Listenabsatz1"/>
        <w:spacing w:after="120" w:line="240" w:lineRule="auto"/>
        <w:ind w:left="0" w:firstLine="357"/>
        <w:rPr>
          <w:rFonts w:ascii="Times New Roman" w:hAnsi="Times New Roman" w:cs="Times New Roman"/>
        </w:rPr>
      </w:pPr>
    </w:p>
    <w:p w:rsidR="00C51966" w:rsidRDefault="00C51966" w:rsidP="00506DAC">
      <w:pPr>
        <w:pStyle w:val="Listenabsatz1"/>
        <w:spacing w:after="120" w:line="240" w:lineRule="auto"/>
        <w:ind w:left="0" w:firstLine="357"/>
        <w:rPr>
          <w:rFonts w:ascii="Times New Roman" w:hAnsi="Times New Roman" w:cs="Times New Roman"/>
        </w:rPr>
      </w:pPr>
    </w:p>
    <w:p w:rsidR="00C51966" w:rsidRDefault="00C51966" w:rsidP="00506DAC">
      <w:pPr>
        <w:pStyle w:val="Listenabsatz1"/>
        <w:spacing w:after="120" w:line="240" w:lineRule="auto"/>
        <w:ind w:left="0" w:firstLine="357"/>
        <w:rPr>
          <w:rFonts w:ascii="Times New Roman" w:hAnsi="Times New Roman" w:cs="Times New Roman"/>
        </w:rPr>
      </w:pPr>
    </w:p>
    <w:p w:rsidR="00C51966" w:rsidRDefault="00C51966" w:rsidP="00506DAC">
      <w:pPr>
        <w:pStyle w:val="Listenabsatz1"/>
        <w:spacing w:after="120" w:line="240" w:lineRule="auto"/>
        <w:ind w:left="0" w:firstLine="357"/>
        <w:rPr>
          <w:rFonts w:ascii="Times New Roman" w:hAnsi="Times New Roman" w:cs="Times New Roman"/>
        </w:rPr>
      </w:pPr>
    </w:p>
    <w:p w:rsidR="00C51966" w:rsidRDefault="00C51966" w:rsidP="00506DAC">
      <w:pPr>
        <w:pStyle w:val="Listenabsatz1"/>
        <w:spacing w:after="120" w:line="240" w:lineRule="auto"/>
        <w:ind w:left="0" w:firstLine="357"/>
        <w:rPr>
          <w:rFonts w:ascii="Times New Roman" w:hAnsi="Times New Roman" w:cs="Times New Roman"/>
        </w:rPr>
      </w:pPr>
    </w:p>
    <w:p w:rsidR="00C51966" w:rsidRDefault="00C51966" w:rsidP="00506DAC">
      <w:pPr>
        <w:pStyle w:val="Listenabsatz1"/>
        <w:spacing w:after="120" w:line="240" w:lineRule="auto"/>
        <w:ind w:left="0" w:firstLine="357"/>
        <w:rPr>
          <w:rFonts w:ascii="Times New Roman" w:hAnsi="Times New Roman" w:cs="Times New Roman"/>
        </w:rPr>
      </w:pPr>
    </w:p>
    <w:p w:rsidR="00C51966" w:rsidRDefault="00BE2962" w:rsidP="00506DAC">
      <w:pPr>
        <w:pStyle w:val="Listenabsatz1"/>
        <w:spacing w:after="120" w:line="240" w:lineRule="auto"/>
        <w:ind w:left="0" w:firstLine="357"/>
        <w:rPr>
          <w:rFonts w:ascii="Times New Roman" w:hAnsi="Times New Roman" w:cs="Times New Roman"/>
        </w:rPr>
      </w:pPr>
      <w:r>
        <w:rPr>
          <w:rFonts w:ascii="Times New Roman" w:hAnsi="Times New Roman" w:cs="Times New Roman"/>
          <w:b/>
        </w:rPr>
        <w:lastRenderedPageBreak/>
        <w:t>Wie</w:t>
      </w:r>
      <w:r>
        <w:rPr>
          <w:rFonts w:ascii="Times New Roman" w:hAnsi="Times New Roman" w:cs="Times New Roman"/>
        </w:rPr>
        <w:t xml:space="preserve"> soll die allgemeine </w:t>
      </w:r>
      <w:r>
        <w:rPr>
          <w:rFonts w:ascii="Times New Roman" w:hAnsi="Times New Roman" w:cs="Times New Roman"/>
          <w:b/>
        </w:rPr>
        <w:t>Öffentlichkeit</w:t>
      </w:r>
      <w:r>
        <w:rPr>
          <w:rFonts w:ascii="Times New Roman" w:hAnsi="Times New Roman" w:cs="Times New Roman"/>
        </w:rPr>
        <w:t xml:space="preserve"> (als eine Zielgruppe) über das Reallabor und seine </w:t>
      </w:r>
    </w:p>
    <w:p w:rsidR="00BE2962" w:rsidRDefault="00C51966" w:rsidP="00506DAC">
      <w:pPr>
        <w:pStyle w:val="Listenabsatz1"/>
        <w:spacing w:after="120" w:line="240" w:lineRule="auto"/>
        <w:ind w:left="0" w:firstLine="357"/>
        <w:rPr>
          <w:rFonts w:ascii="Times New Roman" w:hAnsi="Times New Roman" w:cs="Times New Roman"/>
          <w:color w:val="5B9BD5"/>
          <w:sz w:val="28"/>
        </w:rPr>
      </w:pPr>
      <w:r>
        <w:rPr>
          <w:rFonts w:ascii="Times New Roman" w:hAnsi="Times New Roman" w:cs="Times New Roman"/>
        </w:rPr>
        <w:t>U</w:t>
      </w:r>
      <w:r w:rsidR="00BE2962">
        <w:rPr>
          <w:rFonts w:ascii="Times New Roman" w:hAnsi="Times New Roman" w:cs="Times New Roman"/>
        </w:rPr>
        <w:t>msetzung informiert werden?</w:t>
      </w:r>
    </w:p>
    <w:p w:rsidR="00BE2962" w:rsidRDefault="001205B7" w:rsidP="00506DAC">
      <w:pPr>
        <w:pStyle w:val="berschrift1"/>
        <w:spacing w:line="240" w:lineRule="auto"/>
        <w:rPr>
          <w:sz w:val="24"/>
        </w:rPr>
      </w:pPr>
      <w:r>
        <w:br w:type="page"/>
      </w:r>
      <w:r w:rsidR="00BE2962">
        <w:lastRenderedPageBreak/>
        <w:t>Arbeits- und Zeitplanung</w:t>
      </w:r>
    </w:p>
    <w:p w:rsidR="00BE2962" w:rsidRDefault="00BE2962" w:rsidP="00506DAC">
      <w:pPr>
        <w:pStyle w:val="Listenabsatz1"/>
        <w:spacing w:after="120" w:line="240" w:lineRule="auto"/>
        <w:ind w:left="357"/>
        <w:jc w:val="center"/>
        <w:rPr>
          <w:rFonts w:ascii="Times New Roman" w:hAnsi="Times New Roman" w:cs="Times New Roman"/>
          <w:b/>
          <w:sz w:val="24"/>
        </w:rPr>
      </w:pPr>
    </w:p>
    <w:p w:rsidR="00BE2962" w:rsidRDefault="00BE2962" w:rsidP="00506DAC">
      <w:pPr>
        <w:pStyle w:val="Listenabsatz1"/>
        <w:numPr>
          <w:ilvl w:val="1"/>
          <w:numId w:val="3"/>
        </w:numPr>
        <w:spacing w:after="120" w:line="240" w:lineRule="auto"/>
        <w:rPr>
          <w:rFonts w:ascii="Times New Roman" w:hAnsi="Times New Roman" w:cs="Times New Roman"/>
        </w:rPr>
      </w:pPr>
      <w:r>
        <w:rPr>
          <w:rFonts w:ascii="Times New Roman" w:hAnsi="Times New Roman" w:cs="Times New Roman"/>
          <w:b/>
          <w:sz w:val="24"/>
        </w:rPr>
        <w:t xml:space="preserve">Arbeitspakete und </w:t>
      </w:r>
      <w:r w:rsidR="001900E4">
        <w:rPr>
          <w:rFonts w:ascii="Times New Roman" w:hAnsi="Times New Roman" w:cs="Times New Roman"/>
          <w:b/>
          <w:sz w:val="24"/>
        </w:rPr>
        <w:t>Aufgaben</w:t>
      </w:r>
      <w:r w:rsidR="00C51966">
        <w:rPr>
          <w:rFonts w:ascii="Times New Roman" w:hAnsi="Times New Roman" w:cs="Times New Roman"/>
          <w:b/>
          <w:sz w:val="24"/>
        </w:rPr>
        <w:t>/Maßnahmen</w:t>
      </w:r>
    </w:p>
    <w:p w:rsidR="00BE2962" w:rsidRDefault="00BE2962" w:rsidP="00506DAC">
      <w:pPr>
        <w:spacing w:after="120" w:line="240" w:lineRule="auto"/>
        <w:ind w:left="284"/>
        <w:rPr>
          <w:rFonts w:ascii="Times New Roman" w:hAnsi="Times New Roman" w:cs="Times New Roman"/>
        </w:rPr>
      </w:pPr>
      <w:r>
        <w:rPr>
          <w:rFonts w:ascii="Times New Roman" w:hAnsi="Times New Roman" w:cs="Times New Roman"/>
        </w:rPr>
        <w:t xml:space="preserve">Bitte gliedern Sie Ihr Reallabor in mehrere sinnvolle </w:t>
      </w:r>
      <w:r>
        <w:rPr>
          <w:rFonts w:ascii="Times New Roman" w:hAnsi="Times New Roman" w:cs="Times New Roman"/>
          <w:b/>
        </w:rPr>
        <w:t xml:space="preserve">Arbeitspakete </w:t>
      </w:r>
      <w:r>
        <w:rPr>
          <w:rFonts w:ascii="Times New Roman" w:hAnsi="Times New Roman" w:cs="Times New Roman"/>
        </w:rPr>
        <w:t>und benennen Sie diese hier in einer Übersicht</w:t>
      </w:r>
      <w:r w:rsidR="00107018">
        <w:rPr>
          <w:rFonts w:ascii="Times New Roman" w:hAnsi="Times New Roman" w:cs="Times New Roman"/>
        </w:rPr>
        <w:t>.</w:t>
      </w:r>
    </w:p>
    <w:p w:rsidR="001900E4" w:rsidRDefault="001900E4" w:rsidP="00506DAC">
      <w:pPr>
        <w:spacing w:after="120" w:line="240" w:lineRule="auto"/>
        <w:ind w:left="357"/>
        <w:jc w:val="both"/>
        <w:rPr>
          <w:rFonts w:ascii="Times New Roman" w:hAnsi="Times New Roman" w:cs="Times New Roman"/>
          <w:b/>
        </w:rPr>
      </w:pPr>
      <w:r>
        <w:rPr>
          <w:rFonts w:ascii="Times New Roman" w:hAnsi="Times New Roman" w:cs="Times New Roman"/>
        </w:rPr>
        <w:t xml:space="preserve">Das Arbeitspaket 1 „Koordination, Reallabormanagement und allgemeine Öffentlichkeitsarbeit“ ist </w:t>
      </w:r>
      <w:r w:rsidRPr="00217957">
        <w:rPr>
          <w:rFonts w:ascii="Times New Roman" w:hAnsi="Times New Roman" w:cs="Times New Roman"/>
          <w:b/>
        </w:rPr>
        <w:t xml:space="preserve">für alle Teams verbindlich </w:t>
      </w:r>
      <w:r>
        <w:rPr>
          <w:rFonts w:ascii="Times New Roman" w:hAnsi="Times New Roman" w:cs="Times New Roman"/>
        </w:rPr>
        <w:t>und muss mindestens die folgenden Aufgaben beinhalten:</w:t>
      </w:r>
    </w:p>
    <w:p w:rsidR="001900E4" w:rsidRDefault="001900E4" w:rsidP="00506DAC">
      <w:pPr>
        <w:spacing w:after="0" w:line="240" w:lineRule="auto"/>
        <w:ind w:left="357"/>
        <w:jc w:val="both"/>
        <w:rPr>
          <w:rFonts w:ascii="Times New Roman" w:hAnsi="Times New Roman" w:cs="Times New Roman"/>
          <w:b/>
        </w:rPr>
      </w:pPr>
      <w:r>
        <w:rPr>
          <w:rFonts w:ascii="Times New Roman" w:hAnsi="Times New Roman" w:cs="Times New Roman"/>
          <w:b/>
        </w:rPr>
        <w:t>Aufgabe1.1:</w:t>
      </w:r>
      <w:r>
        <w:rPr>
          <w:rFonts w:ascii="Times New Roman" w:hAnsi="Times New Roman" w:cs="Times New Roman"/>
          <w:b/>
        </w:rPr>
        <w:tab/>
        <w:t>Projektinterne Kommunikation und Projektsteuerung</w:t>
      </w:r>
    </w:p>
    <w:p w:rsidR="001900E4" w:rsidRDefault="001900E4" w:rsidP="00506DAC">
      <w:pPr>
        <w:spacing w:after="0" w:line="240" w:lineRule="auto"/>
        <w:ind w:left="357"/>
        <w:jc w:val="both"/>
        <w:rPr>
          <w:rFonts w:ascii="Times New Roman" w:hAnsi="Times New Roman" w:cs="Times New Roman"/>
          <w:b/>
        </w:rPr>
      </w:pPr>
      <w:r>
        <w:rPr>
          <w:rFonts w:ascii="Times New Roman" w:hAnsi="Times New Roman" w:cs="Times New Roman"/>
          <w:b/>
        </w:rPr>
        <w:t>Aufgabe1.2:</w:t>
      </w:r>
      <w:r>
        <w:rPr>
          <w:rFonts w:ascii="Times New Roman" w:hAnsi="Times New Roman" w:cs="Times New Roman"/>
          <w:b/>
        </w:rPr>
        <w:tab/>
        <w:t xml:space="preserve">Finanzielle Abwicklung des Reallabors </w:t>
      </w:r>
    </w:p>
    <w:p w:rsidR="001900E4" w:rsidRDefault="001900E4" w:rsidP="00506DAC">
      <w:pPr>
        <w:spacing w:after="0" w:line="240" w:lineRule="auto"/>
        <w:ind w:left="357"/>
        <w:jc w:val="both"/>
        <w:rPr>
          <w:rFonts w:ascii="Times New Roman" w:hAnsi="Times New Roman" w:cs="Times New Roman"/>
          <w:b/>
        </w:rPr>
      </w:pPr>
      <w:r>
        <w:rPr>
          <w:rFonts w:ascii="Times New Roman" w:hAnsi="Times New Roman" w:cs="Times New Roman"/>
          <w:b/>
        </w:rPr>
        <w:t>Aufgabe1.3:</w:t>
      </w:r>
      <w:r>
        <w:rPr>
          <w:rFonts w:ascii="Times New Roman" w:hAnsi="Times New Roman" w:cs="Times New Roman"/>
          <w:b/>
        </w:rPr>
        <w:tab/>
        <w:t>allgemeine Öffentlichkeitsarbeit</w:t>
      </w:r>
    </w:p>
    <w:p w:rsidR="001900E4" w:rsidRDefault="001900E4" w:rsidP="00506DAC">
      <w:pPr>
        <w:pStyle w:val="Listenabsatz1"/>
        <w:spacing w:after="120" w:line="240" w:lineRule="auto"/>
        <w:ind w:left="284" w:firstLine="73"/>
        <w:rPr>
          <w:rFonts w:ascii="Times New Roman" w:hAnsi="Times New Roman" w:cs="Times New Roman"/>
        </w:rPr>
      </w:pPr>
      <w:r>
        <w:rPr>
          <w:rFonts w:ascii="Times New Roman" w:hAnsi="Times New Roman" w:cs="Times New Roman"/>
          <w:b/>
        </w:rPr>
        <w:t>Aufgabe1.4:</w:t>
      </w:r>
      <w:r>
        <w:rPr>
          <w:rFonts w:ascii="Times New Roman" w:hAnsi="Times New Roman" w:cs="Times New Roman"/>
          <w:b/>
        </w:rPr>
        <w:tab/>
        <w:t>Abstimmung mit der Begleitforschung</w:t>
      </w:r>
    </w:p>
    <w:p w:rsidR="001900E4" w:rsidRDefault="001900E4" w:rsidP="00506DAC">
      <w:pPr>
        <w:pStyle w:val="Listenabsatz1"/>
        <w:spacing w:after="120" w:line="240" w:lineRule="auto"/>
        <w:ind w:left="284"/>
        <w:rPr>
          <w:rFonts w:ascii="Times New Roman" w:hAnsi="Times New Roman" w:cs="Times New Roman"/>
        </w:rPr>
      </w:pPr>
    </w:p>
    <w:p w:rsidR="00BE2962" w:rsidRDefault="00BE2962" w:rsidP="00506DAC">
      <w:pPr>
        <w:pStyle w:val="Listenabsatz1"/>
        <w:spacing w:after="120" w:line="240" w:lineRule="auto"/>
        <w:ind w:left="284"/>
        <w:rPr>
          <w:rFonts w:ascii="Times New Roman" w:hAnsi="Times New Roman" w:cs="Times New Roman"/>
        </w:rPr>
      </w:pPr>
      <w:r>
        <w:rPr>
          <w:rFonts w:ascii="Times New Roman" w:hAnsi="Times New Roman" w:cs="Times New Roman"/>
        </w:rPr>
        <w:t xml:space="preserve">Bitte untergliedern sie jedes Arbeitspaket in </w:t>
      </w:r>
      <w:r>
        <w:rPr>
          <w:rFonts w:ascii="Times New Roman" w:hAnsi="Times New Roman" w:cs="Times New Roman"/>
          <w:b/>
        </w:rPr>
        <w:t>mehrere Aufgaben</w:t>
      </w:r>
      <w:r>
        <w:rPr>
          <w:rFonts w:ascii="Times New Roman" w:hAnsi="Times New Roman" w:cs="Times New Roman"/>
        </w:rPr>
        <w:t xml:space="preserve"> (A1.1 / A1.2 usw.). Zu </w:t>
      </w:r>
      <w:r w:rsidRPr="00107018">
        <w:rPr>
          <w:rFonts w:ascii="Times New Roman" w:hAnsi="Times New Roman" w:cs="Times New Roman"/>
          <w:b/>
        </w:rPr>
        <w:t xml:space="preserve">jeder </w:t>
      </w:r>
      <w:r w:rsidRPr="00217957">
        <w:rPr>
          <w:rFonts w:ascii="Times New Roman" w:hAnsi="Times New Roman" w:cs="Times New Roman"/>
          <w:b/>
        </w:rPr>
        <w:t>Aufgabe</w:t>
      </w:r>
      <w:r>
        <w:rPr>
          <w:rFonts w:ascii="Times New Roman" w:hAnsi="Times New Roman" w:cs="Times New Roman"/>
          <w:b/>
        </w:rPr>
        <w:t xml:space="preserve"> </w:t>
      </w:r>
      <w:r>
        <w:rPr>
          <w:rFonts w:ascii="Times New Roman" w:hAnsi="Times New Roman" w:cs="Times New Roman"/>
        </w:rPr>
        <w:t>soll kurz beschrieben werden: Was ist der Kern der Aufgabe</w:t>
      </w:r>
      <w:r w:rsidR="00107018">
        <w:rPr>
          <w:rFonts w:ascii="Times New Roman" w:hAnsi="Times New Roman" w:cs="Times New Roman"/>
        </w:rPr>
        <w:t xml:space="preserve"> </w:t>
      </w:r>
      <w:r>
        <w:rPr>
          <w:rFonts w:ascii="Times New Roman" w:hAnsi="Times New Roman" w:cs="Times New Roman"/>
        </w:rPr>
        <w:t>mit welcher Methode wird die Aufgabe umgesetzt und welches ist das Ergebnis bei erfolgreicher Aufgabenerfüllung?</w:t>
      </w:r>
    </w:p>
    <w:p w:rsidR="001900E4" w:rsidRDefault="001900E4" w:rsidP="00506DAC">
      <w:pPr>
        <w:pStyle w:val="Listenabsatz1"/>
        <w:spacing w:after="120" w:line="240" w:lineRule="auto"/>
        <w:ind w:left="284"/>
        <w:rPr>
          <w:rFonts w:ascii="Times New Roman" w:hAnsi="Times New Roman" w:cs="Times New Roman"/>
        </w:rPr>
      </w:pPr>
    </w:p>
    <w:p w:rsidR="00BE2962" w:rsidRPr="003F3408" w:rsidRDefault="00BE2962" w:rsidP="00506DAC">
      <w:pPr>
        <w:spacing w:after="120" w:line="240" w:lineRule="auto"/>
        <w:ind w:left="357"/>
        <w:rPr>
          <w:rFonts w:ascii="Times New Roman" w:hAnsi="Times New Roman" w:cs="Times New Roman"/>
          <w:b/>
          <w:bCs/>
          <w:sz w:val="28"/>
          <w:szCs w:val="28"/>
        </w:rPr>
      </w:pPr>
      <w:r w:rsidRPr="003F3408">
        <w:rPr>
          <w:rFonts w:ascii="Times New Roman" w:hAnsi="Times New Roman" w:cs="Times New Roman"/>
          <w:b/>
          <w:bCs/>
          <w:sz w:val="28"/>
          <w:szCs w:val="28"/>
        </w:rPr>
        <w:t>AP1: Koordination, Reallabormanagement und allgemeine Öffentlichkeitsarbeit</w:t>
      </w:r>
    </w:p>
    <w:p w:rsidR="00370DBB" w:rsidRPr="003F3408" w:rsidRDefault="003F3408" w:rsidP="00506DAC">
      <w:pPr>
        <w:spacing w:after="120" w:line="240" w:lineRule="auto"/>
        <w:ind w:left="357"/>
        <w:jc w:val="both"/>
        <w:rPr>
          <w:rFonts w:ascii="Times New Roman" w:hAnsi="Times New Roman" w:cs="Times New Roman"/>
        </w:rPr>
      </w:pPr>
      <w:r w:rsidRPr="003F3408">
        <w:rPr>
          <w:rFonts w:ascii="Times New Roman" w:hAnsi="Times New Roman" w:cs="Times New Roman"/>
          <w:b/>
          <w:bCs/>
        </w:rPr>
        <w:t>V</w:t>
      </w:r>
      <w:r w:rsidR="00370DBB" w:rsidRPr="003F3408">
        <w:rPr>
          <w:rFonts w:ascii="Times New Roman" w:hAnsi="Times New Roman" w:cs="Times New Roman"/>
          <w:b/>
          <w:bCs/>
        </w:rPr>
        <w:t>erantwortlich</w:t>
      </w:r>
      <w:r>
        <w:rPr>
          <w:rFonts w:ascii="Times New Roman" w:hAnsi="Times New Roman" w:cs="Times New Roman"/>
          <w:b/>
          <w:bCs/>
        </w:rPr>
        <w:t xml:space="preserve"> </w:t>
      </w:r>
      <w:r w:rsidRPr="003F3408">
        <w:rPr>
          <w:rFonts w:ascii="Times New Roman" w:hAnsi="Times New Roman" w:cs="Times New Roman"/>
          <w:bCs/>
        </w:rPr>
        <w:t>(Name des Vereins)</w:t>
      </w:r>
      <w:r w:rsidR="00370DBB" w:rsidRPr="003F3408">
        <w:rPr>
          <w:rFonts w:ascii="Times New Roman" w:hAnsi="Times New Roman" w:cs="Times New Roman"/>
          <w:bCs/>
        </w:rPr>
        <w:t>:</w:t>
      </w:r>
      <w:r w:rsidR="00370DBB" w:rsidRPr="003F3408">
        <w:rPr>
          <w:rFonts w:ascii="Times New Roman" w:hAnsi="Times New Roman" w:cs="Times New Roman"/>
          <w:b/>
          <w:bCs/>
        </w:rPr>
        <w:t xml:space="preserve"> </w:t>
      </w:r>
    </w:p>
    <w:p w:rsidR="003F3408" w:rsidRDefault="002D0C1B" w:rsidP="00506DAC">
      <w:pPr>
        <w:spacing w:after="120" w:line="240" w:lineRule="auto"/>
        <w:ind w:left="357"/>
        <w:jc w:val="both"/>
        <w:rPr>
          <w:rFonts w:ascii="Times New Roman" w:hAnsi="Times New Roman" w:cs="Times New Roman"/>
        </w:rPr>
      </w:pPr>
      <w:r>
        <w:rPr>
          <w:rFonts w:ascii="Times New Roman" w:hAnsi="Times New Roman" w:cs="Times New Roman"/>
          <w:b/>
          <w:u w:val="single"/>
        </w:rPr>
        <w:t>Ziel</w:t>
      </w:r>
      <w:r w:rsidR="00BE2962" w:rsidRPr="003F3408">
        <w:rPr>
          <w:rFonts w:ascii="Times New Roman" w:hAnsi="Times New Roman" w:cs="Times New Roman"/>
        </w:rPr>
        <w:t xml:space="preserve"> des Arbeitspaketes ist es</w:t>
      </w:r>
      <w:r w:rsidR="001900E4" w:rsidRPr="003F3408">
        <w:rPr>
          <w:rFonts w:ascii="Times New Roman" w:hAnsi="Times New Roman" w:cs="Times New Roman"/>
        </w:rPr>
        <w:t xml:space="preserve">, das Reallabor strukturiert und erfolgreich umzusetzen, dafür alle benötigten Partner in den Arbeitsablauf einzubinden, eine angemessene Begleitforschung zu ermöglichen und eine mit anderen Reallaboren und der Gesamtprojektleitung abgestimmte Öffentlichkeitsarbeit </w:t>
      </w:r>
      <w:r w:rsidR="00B10425" w:rsidRPr="003F3408">
        <w:rPr>
          <w:rFonts w:ascii="Times New Roman" w:hAnsi="Times New Roman" w:cs="Times New Roman"/>
        </w:rPr>
        <w:t>durchzuführen</w:t>
      </w:r>
      <w:r w:rsidR="001900E4" w:rsidRPr="003F3408">
        <w:rPr>
          <w:rFonts w:ascii="Times New Roman" w:hAnsi="Times New Roman" w:cs="Times New Roman"/>
        </w:rPr>
        <w:t>.</w:t>
      </w:r>
    </w:p>
    <w:p w:rsidR="003F3408" w:rsidRPr="003F3408" w:rsidRDefault="003F3408" w:rsidP="00506DAC">
      <w:pPr>
        <w:spacing w:after="120" w:line="240" w:lineRule="auto"/>
        <w:ind w:left="357"/>
        <w:jc w:val="both"/>
        <w:rPr>
          <w:rFonts w:ascii="Times New Roman" w:hAnsi="Times New Roman" w:cs="Times New Roman"/>
          <w:b/>
        </w:rPr>
      </w:pPr>
      <w:r w:rsidRPr="003F3408">
        <w:rPr>
          <w:rFonts w:ascii="Times New Roman" w:hAnsi="Times New Roman" w:cs="Times New Roman"/>
          <w:b/>
        </w:rPr>
        <w:t>Mögliche Ergänzungen</w:t>
      </w:r>
      <w:r w:rsidR="00753727">
        <w:rPr>
          <w:rFonts w:ascii="Times New Roman" w:hAnsi="Times New Roman" w:cs="Times New Roman"/>
          <w:b/>
        </w:rPr>
        <w:t>:</w:t>
      </w:r>
    </w:p>
    <w:p w:rsidR="003F3408" w:rsidRDefault="003F3408" w:rsidP="00506DAC">
      <w:pPr>
        <w:spacing w:after="120" w:line="240" w:lineRule="auto"/>
        <w:ind w:left="357"/>
        <w:jc w:val="both"/>
        <w:rPr>
          <w:rFonts w:ascii="Times New Roman" w:hAnsi="Times New Roman" w:cs="Times New Roman"/>
        </w:rPr>
      </w:pPr>
    </w:p>
    <w:p w:rsidR="00107018" w:rsidRDefault="00107018" w:rsidP="00506DAC">
      <w:pPr>
        <w:spacing w:after="120" w:line="240" w:lineRule="auto"/>
        <w:ind w:left="357"/>
        <w:jc w:val="both"/>
        <w:rPr>
          <w:rFonts w:ascii="Times New Roman" w:hAnsi="Times New Roman" w:cs="Times New Roman"/>
        </w:rPr>
      </w:pPr>
    </w:p>
    <w:p w:rsidR="00107018" w:rsidRDefault="00107018" w:rsidP="00506DAC">
      <w:pPr>
        <w:spacing w:after="120" w:line="240" w:lineRule="auto"/>
        <w:ind w:left="357"/>
        <w:jc w:val="both"/>
        <w:rPr>
          <w:rFonts w:ascii="Times New Roman" w:hAnsi="Times New Roman" w:cs="Times New Roman"/>
        </w:rPr>
      </w:pPr>
    </w:p>
    <w:p w:rsidR="003F3408" w:rsidRPr="003F3408" w:rsidRDefault="003F3408" w:rsidP="00506DAC">
      <w:pPr>
        <w:spacing w:after="120" w:line="240" w:lineRule="auto"/>
        <w:ind w:left="357"/>
        <w:jc w:val="both"/>
        <w:rPr>
          <w:rFonts w:ascii="Times New Roman" w:hAnsi="Times New Roman" w:cs="Times New Roman"/>
        </w:rPr>
      </w:pPr>
    </w:p>
    <w:p w:rsidR="00BE2962" w:rsidRPr="003F3408" w:rsidRDefault="00BE2962" w:rsidP="00506DAC">
      <w:pPr>
        <w:spacing w:after="120" w:line="240" w:lineRule="auto"/>
        <w:ind w:left="357"/>
        <w:jc w:val="both"/>
        <w:rPr>
          <w:rFonts w:ascii="Times New Roman" w:hAnsi="Times New Roman" w:cs="Times New Roman"/>
          <w:b/>
          <w:bCs/>
        </w:rPr>
      </w:pPr>
      <w:r w:rsidRPr="003F3408">
        <w:rPr>
          <w:rFonts w:ascii="Times New Roman" w:hAnsi="Times New Roman" w:cs="Times New Roman"/>
          <w:b/>
        </w:rPr>
        <w:t>Dazu gehören folgende Teilaufgaben:</w:t>
      </w:r>
    </w:p>
    <w:p w:rsidR="00BE2962" w:rsidRPr="003F3408" w:rsidRDefault="00BE2962" w:rsidP="00506DAC">
      <w:pPr>
        <w:spacing w:after="0" w:line="240" w:lineRule="auto"/>
        <w:ind w:left="357"/>
        <w:jc w:val="both"/>
        <w:rPr>
          <w:rFonts w:ascii="Times New Roman" w:hAnsi="Times New Roman" w:cs="Times New Roman"/>
          <w:b/>
          <w:sz w:val="28"/>
          <w:szCs w:val="28"/>
        </w:rPr>
      </w:pPr>
      <w:r w:rsidRPr="003F3408">
        <w:rPr>
          <w:rFonts w:ascii="Times New Roman" w:hAnsi="Times New Roman" w:cs="Times New Roman"/>
          <w:b/>
          <w:bCs/>
          <w:sz w:val="28"/>
          <w:szCs w:val="28"/>
        </w:rPr>
        <w:t>Aufgabe A1.1:</w:t>
      </w:r>
      <w:r w:rsidRPr="003F3408">
        <w:rPr>
          <w:rFonts w:ascii="Times New Roman" w:hAnsi="Times New Roman" w:cs="Times New Roman"/>
          <w:b/>
          <w:bCs/>
          <w:sz w:val="28"/>
          <w:szCs w:val="28"/>
        </w:rPr>
        <w:tab/>
      </w:r>
      <w:r w:rsidR="00073798" w:rsidRPr="003F3408">
        <w:rPr>
          <w:rFonts w:ascii="Times New Roman" w:hAnsi="Times New Roman" w:cs="Times New Roman"/>
          <w:b/>
          <w:bCs/>
          <w:sz w:val="28"/>
          <w:szCs w:val="28"/>
        </w:rPr>
        <w:t xml:space="preserve"> </w:t>
      </w:r>
      <w:r w:rsidRPr="003F3408">
        <w:rPr>
          <w:rFonts w:ascii="Times New Roman" w:hAnsi="Times New Roman" w:cs="Times New Roman"/>
          <w:b/>
          <w:bCs/>
          <w:sz w:val="28"/>
          <w:szCs w:val="28"/>
        </w:rPr>
        <w:t>Projektinterne Kommunikation und Projektsteuerung</w:t>
      </w:r>
    </w:p>
    <w:p w:rsidR="00BE2962" w:rsidRPr="003F3408" w:rsidRDefault="00AA3CD2" w:rsidP="00506DAC">
      <w:pPr>
        <w:spacing w:after="0" w:line="240" w:lineRule="auto"/>
        <w:ind w:left="357"/>
        <w:jc w:val="both"/>
      </w:pPr>
      <w:r w:rsidRPr="003F3408">
        <w:rPr>
          <w:rFonts w:ascii="Times New Roman" w:hAnsi="Times New Roman" w:cs="Times New Roman"/>
        </w:rPr>
        <w:t xml:space="preserve">Um das Reallabor zielorientiert umzusetzen muss eine gute, </w:t>
      </w:r>
      <w:r w:rsidR="00F074B1" w:rsidRPr="003F3408">
        <w:rPr>
          <w:rFonts w:ascii="Times New Roman" w:hAnsi="Times New Roman" w:cs="Times New Roman"/>
        </w:rPr>
        <w:t xml:space="preserve">konstruktive und </w:t>
      </w:r>
      <w:r w:rsidRPr="003F3408">
        <w:rPr>
          <w:rFonts w:ascii="Times New Roman" w:hAnsi="Times New Roman" w:cs="Times New Roman"/>
        </w:rPr>
        <w:t>zielorientierte Zusammenarbeit zwischen den Par</w:t>
      </w:r>
      <w:r w:rsidR="00F074B1" w:rsidRPr="003F3408">
        <w:rPr>
          <w:rFonts w:ascii="Times New Roman" w:hAnsi="Times New Roman" w:cs="Times New Roman"/>
        </w:rPr>
        <w:t>tnern und Projektbeteiligten sicher</w:t>
      </w:r>
      <w:r w:rsidRPr="003F3408">
        <w:rPr>
          <w:rFonts w:ascii="Times New Roman" w:hAnsi="Times New Roman" w:cs="Times New Roman"/>
        </w:rPr>
        <w:t xml:space="preserve">gestellt werden. Die </w:t>
      </w:r>
      <w:r w:rsidR="00BE2962" w:rsidRPr="003F3408">
        <w:rPr>
          <w:rFonts w:ascii="Times New Roman" w:hAnsi="Times New Roman" w:cs="Times New Roman"/>
        </w:rPr>
        <w:t>Abstim</w:t>
      </w:r>
      <w:r w:rsidRPr="003F3408">
        <w:rPr>
          <w:rFonts w:ascii="Times New Roman" w:hAnsi="Times New Roman" w:cs="Times New Roman"/>
        </w:rPr>
        <w:t xml:space="preserve">mung zwischen allen Beteiligten und die </w:t>
      </w:r>
      <w:r w:rsidR="00BE2962" w:rsidRPr="003F3408">
        <w:rPr>
          <w:rFonts w:ascii="Times New Roman" w:hAnsi="Times New Roman" w:cs="Times New Roman"/>
        </w:rPr>
        <w:t>Projektumsetzung</w:t>
      </w:r>
      <w:r w:rsidR="00F074B1" w:rsidRPr="003F3408">
        <w:rPr>
          <w:rFonts w:ascii="Times New Roman" w:hAnsi="Times New Roman" w:cs="Times New Roman"/>
        </w:rPr>
        <w:t xml:space="preserve"> wird abgesichert.</w:t>
      </w:r>
      <w:r w:rsidRPr="003F3408">
        <w:rPr>
          <w:rFonts w:ascii="Times New Roman" w:hAnsi="Times New Roman" w:cs="Times New Roman"/>
        </w:rPr>
        <w:t xml:space="preserve"> </w:t>
      </w:r>
      <w:r w:rsidR="00F074B1" w:rsidRPr="003F3408">
        <w:rPr>
          <w:rFonts w:ascii="Times New Roman" w:hAnsi="Times New Roman" w:cs="Times New Roman"/>
        </w:rPr>
        <w:t>M</w:t>
      </w:r>
      <w:r w:rsidRPr="003F3408">
        <w:rPr>
          <w:rFonts w:ascii="Times New Roman" w:hAnsi="Times New Roman" w:cs="Times New Roman"/>
        </w:rPr>
        <w:t>ögliche aufkommende Konflikte werden behandelt.</w:t>
      </w:r>
    </w:p>
    <w:p w:rsidR="00BE2962" w:rsidRPr="00C752C4" w:rsidRDefault="00BE2962" w:rsidP="00506DAC">
      <w:pPr>
        <w:spacing w:after="0" w:line="240" w:lineRule="auto"/>
        <w:ind w:left="357"/>
        <w:jc w:val="both"/>
        <w:rPr>
          <w:color w:val="808080"/>
        </w:rPr>
      </w:pPr>
    </w:p>
    <w:p w:rsidR="00BE2962" w:rsidRPr="003F3408" w:rsidRDefault="002D0C1B" w:rsidP="00506DAC">
      <w:pPr>
        <w:spacing w:after="0" w:line="240" w:lineRule="auto"/>
        <w:ind w:left="357"/>
        <w:jc w:val="both"/>
        <w:rPr>
          <w:rFonts w:ascii="Times New Roman" w:hAnsi="Times New Roman" w:cs="Times New Roman"/>
        </w:rPr>
      </w:pPr>
      <w:r>
        <w:rPr>
          <w:rFonts w:ascii="Times New Roman" w:hAnsi="Times New Roman" w:cs="Times New Roman"/>
          <w:b/>
          <w:bCs/>
          <w:u w:val="single"/>
        </w:rPr>
        <w:t>Maßnahme</w:t>
      </w:r>
      <w:r w:rsidR="00BE2962" w:rsidRPr="003F3408">
        <w:rPr>
          <w:rFonts w:ascii="Times New Roman" w:hAnsi="Times New Roman" w:cs="Times New Roman"/>
          <w:b/>
          <w:bCs/>
          <w:u w:val="single"/>
        </w:rPr>
        <w:t>:</w:t>
      </w:r>
      <w:r w:rsidR="00C5477F" w:rsidRPr="003F3408">
        <w:rPr>
          <w:rFonts w:ascii="Times New Roman" w:hAnsi="Times New Roman" w:cs="Times New Roman"/>
          <w:b/>
          <w:bCs/>
        </w:rPr>
        <w:t xml:space="preserve"> </w:t>
      </w:r>
      <w:r w:rsidR="00370DBB" w:rsidRPr="003F3408">
        <w:rPr>
          <w:rFonts w:ascii="Times New Roman" w:hAnsi="Times New Roman" w:cs="Times New Roman"/>
          <w:b/>
        </w:rPr>
        <w:t>Die Abstimmung zwischen den Projektpartnern wird ab</w:t>
      </w:r>
      <w:r w:rsidR="007A457E" w:rsidRPr="003F3408">
        <w:rPr>
          <w:rFonts w:ascii="Times New Roman" w:hAnsi="Times New Roman" w:cs="Times New Roman"/>
          <w:b/>
        </w:rPr>
        <w:t>g</w:t>
      </w:r>
      <w:r w:rsidR="00041507" w:rsidRPr="003F3408">
        <w:rPr>
          <w:rFonts w:ascii="Times New Roman" w:hAnsi="Times New Roman" w:cs="Times New Roman"/>
          <w:b/>
        </w:rPr>
        <w:t>esich</w:t>
      </w:r>
      <w:r w:rsidR="00370DBB" w:rsidRPr="003F3408">
        <w:rPr>
          <w:rFonts w:ascii="Times New Roman" w:hAnsi="Times New Roman" w:cs="Times New Roman"/>
          <w:b/>
        </w:rPr>
        <w:t>ert durch</w:t>
      </w:r>
      <w:r w:rsidR="00370DBB" w:rsidRPr="003F3408">
        <w:rPr>
          <w:rFonts w:ascii="Times New Roman" w:hAnsi="Times New Roman" w:cs="Times New Roman"/>
        </w:rPr>
        <w:t>: Regelmäßige Projekttreffen, gemeinsame Plattform für Dokumente, ein</w:t>
      </w:r>
      <w:r w:rsidR="003F3408" w:rsidRPr="003F3408">
        <w:rPr>
          <w:rFonts w:ascii="Times New Roman" w:hAnsi="Times New Roman" w:cs="Times New Roman"/>
        </w:rPr>
        <w:t>en</w:t>
      </w:r>
      <w:r w:rsidR="00370DBB" w:rsidRPr="003F3408">
        <w:rPr>
          <w:rFonts w:ascii="Times New Roman" w:hAnsi="Times New Roman" w:cs="Times New Roman"/>
        </w:rPr>
        <w:t xml:space="preserve"> </w:t>
      </w:r>
      <w:proofErr w:type="spellStart"/>
      <w:r w:rsidR="00370DBB" w:rsidRPr="003F3408">
        <w:rPr>
          <w:rFonts w:ascii="Times New Roman" w:hAnsi="Times New Roman" w:cs="Times New Roman"/>
        </w:rPr>
        <w:t>eMail</w:t>
      </w:r>
      <w:proofErr w:type="spellEnd"/>
      <w:r w:rsidR="00370DBB" w:rsidRPr="003F3408">
        <w:rPr>
          <w:rFonts w:ascii="Times New Roman" w:hAnsi="Times New Roman" w:cs="Times New Roman"/>
        </w:rPr>
        <w:t>-Verteiler.</w:t>
      </w:r>
    </w:p>
    <w:p w:rsidR="00370DBB" w:rsidRPr="003F3408" w:rsidRDefault="00370DBB" w:rsidP="00506DAC">
      <w:pPr>
        <w:spacing w:after="0" w:line="240" w:lineRule="auto"/>
        <w:ind w:left="357"/>
        <w:jc w:val="both"/>
        <w:rPr>
          <w:rFonts w:ascii="Times New Roman" w:hAnsi="Times New Roman" w:cs="Times New Roman"/>
        </w:rPr>
      </w:pPr>
      <w:r w:rsidRPr="003F3408">
        <w:rPr>
          <w:rFonts w:ascii="Times New Roman" w:hAnsi="Times New Roman" w:cs="Times New Roman"/>
        </w:rPr>
        <w:t>Zur Konfliktminimierung wird die Bereitschaft zur Moderation oder Mediation durch die Gesamtprojektleitung Zukunftsstadt sichergestellt.</w:t>
      </w:r>
    </w:p>
    <w:p w:rsidR="00370DBB" w:rsidRPr="003F3408" w:rsidRDefault="00370DBB" w:rsidP="00506DAC">
      <w:pPr>
        <w:spacing w:after="0" w:line="240" w:lineRule="auto"/>
        <w:ind w:left="357"/>
        <w:jc w:val="both"/>
        <w:rPr>
          <w:rFonts w:ascii="Times New Roman" w:hAnsi="Times New Roman" w:cs="Times New Roman"/>
        </w:rPr>
      </w:pPr>
      <w:r w:rsidRPr="003F3408">
        <w:rPr>
          <w:rFonts w:ascii="Times New Roman" w:hAnsi="Times New Roman" w:cs="Times New Roman"/>
        </w:rPr>
        <w:t xml:space="preserve">Um die Qualität der Projektumsetzung zu sichern wird regelmäßige Supervision durch die Gesamtprojektleitung Zukunftsstadt in Anspruch genommen sowie gegebenenfalls ein regelmäßiges externes Controlling zur Einhaltung des Zeit- und Maßnahmenplans in Anspruch genommen.  </w:t>
      </w:r>
    </w:p>
    <w:p w:rsidR="00AA3CD2" w:rsidRDefault="00370DBB" w:rsidP="00506DAC">
      <w:pPr>
        <w:spacing w:after="0" w:line="240" w:lineRule="auto"/>
        <w:ind w:left="357"/>
        <w:jc w:val="both"/>
        <w:rPr>
          <w:rFonts w:ascii="Times New Roman" w:hAnsi="Times New Roman" w:cs="Times New Roman"/>
        </w:rPr>
      </w:pPr>
      <w:r w:rsidRPr="003F3408">
        <w:rPr>
          <w:rFonts w:ascii="Times New Roman" w:hAnsi="Times New Roman" w:cs="Times New Roman"/>
        </w:rPr>
        <w:t>E</w:t>
      </w:r>
      <w:r w:rsidR="00AA3CD2" w:rsidRPr="003F3408">
        <w:rPr>
          <w:rFonts w:ascii="Times New Roman" w:hAnsi="Times New Roman" w:cs="Times New Roman"/>
        </w:rPr>
        <w:t xml:space="preserve">s erfolgt eine </w:t>
      </w:r>
      <w:r w:rsidRPr="003F3408">
        <w:rPr>
          <w:rFonts w:ascii="Times New Roman" w:hAnsi="Times New Roman" w:cs="Times New Roman"/>
        </w:rPr>
        <w:t xml:space="preserve">enge </w:t>
      </w:r>
      <w:r w:rsidR="00AA3CD2" w:rsidRPr="003F3408">
        <w:rPr>
          <w:rFonts w:ascii="Times New Roman" w:hAnsi="Times New Roman" w:cs="Times New Roman"/>
        </w:rPr>
        <w:t>Abstimmung mit der Gesamtprojektleitung Zukunftsstadt</w:t>
      </w:r>
      <w:r w:rsidRPr="003F3408">
        <w:rPr>
          <w:rFonts w:ascii="Times New Roman" w:hAnsi="Times New Roman" w:cs="Times New Roman"/>
        </w:rPr>
        <w:t xml:space="preserve">, eine </w:t>
      </w:r>
      <w:r w:rsidR="00AA3CD2" w:rsidRPr="003F3408">
        <w:rPr>
          <w:rFonts w:ascii="Times New Roman" w:hAnsi="Times New Roman" w:cs="Times New Roman"/>
        </w:rPr>
        <w:t xml:space="preserve"> Teilnahme an </w:t>
      </w:r>
      <w:r w:rsidRPr="003F3408">
        <w:rPr>
          <w:rFonts w:ascii="Times New Roman" w:hAnsi="Times New Roman" w:cs="Times New Roman"/>
        </w:rPr>
        <w:t>der jährlichen</w:t>
      </w:r>
      <w:r w:rsidR="00AA3CD2" w:rsidRPr="003F3408">
        <w:rPr>
          <w:rFonts w:ascii="Times New Roman" w:hAnsi="Times New Roman" w:cs="Times New Roman"/>
        </w:rPr>
        <w:t xml:space="preserve"> Zukunftskonferenz</w:t>
      </w:r>
      <w:r w:rsidRPr="003F3408">
        <w:rPr>
          <w:rFonts w:ascii="Times New Roman" w:hAnsi="Times New Roman" w:cs="Times New Roman"/>
        </w:rPr>
        <w:t>, sowie regelmäßige Präsentationen zum Projektstand geg</w:t>
      </w:r>
      <w:r w:rsidR="00B613EC" w:rsidRPr="003F3408">
        <w:rPr>
          <w:rFonts w:ascii="Times New Roman" w:hAnsi="Times New Roman" w:cs="Times New Roman"/>
        </w:rPr>
        <w:t>e</w:t>
      </w:r>
      <w:r w:rsidRPr="003F3408">
        <w:rPr>
          <w:rFonts w:ascii="Times New Roman" w:hAnsi="Times New Roman" w:cs="Times New Roman"/>
        </w:rPr>
        <w:t>nüber dem Zukunftsstadtteam und auf dem Zukunftsstadt-Blog.</w:t>
      </w:r>
    </w:p>
    <w:p w:rsidR="003F3408" w:rsidRDefault="003F3408" w:rsidP="00506DAC">
      <w:pPr>
        <w:spacing w:after="0" w:line="240" w:lineRule="auto"/>
        <w:ind w:left="357"/>
        <w:jc w:val="both"/>
        <w:rPr>
          <w:rFonts w:ascii="Times New Roman" w:hAnsi="Times New Roman" w:cs="Times New Roman"/>
          <w:b/>
        </w:rPr>
      </w:pPr>
      <w:r w:rsidRPr="003F3408">
        <w:rPr>
          <w:rFonts w:ascii="Times New Roman" w:hAnsi="Times New Roman" w:cs="Times New Roman"/>
          <w:b/>
        </w:rPr>
        <w:lastRenderedPageBreak/>
        <w:t xml:space="preserve">Mögliche Ergänzungen: </w:t>
      </w:r>
    </w:p>
    <w:p w:rsidR="00AD3E39" w:rsidRDefault="00AD3E39" w:rsidP="00506DAC">
      <w:pPr>
        <w:spacing w:after="0" w:line="240" w:lineRule="auto"/>
        <w:ind w:left="357"/>
        <w:jc w:val="both"/>
        <w:rPr>
          <w:rFonts w:ascii="Times New Roman" w:hAnsi="Times New Roman" w:cs="Times New Roman"/>
          <w:b/>
        </w:rPr>
      </w:pPr>
    </w:p>
    <w:p w:rsidR="00AD3E39" w:rsidRDefault="00AD3E39" w:rsidP="00506DAC">
      <w:pPr>
        <w:spacing w:after="0" w:line="240" w:lineRule="auto"/>
        <w:ind w:left="357"/>
        <w:jc w:val="both"/>
        <w:rPr>
          <w:rFonts w:ascii="Times New Roman" w:hAnsi="Times New Roman" w:cs="Times New Roman"/>
          <w:b/>
        </w:rPr>
      </w:pPr>
    </w:p>
    <w:p w:rsidR="00AD3E39" w:rsidRPr="003F3408" w:rsidRDefault="00AD3E39" w:rsidP="00506DAC">
      <w:pPr>
        <w:spacing w:after="0" w:line="240" w:lineRule="auto"/>
        <w:ind w:left="357"/>
        <w:jc w:val="both"/>
        <w:rPr>
          <w:rFonts w:ascii="Times New Roman" w:hAnsi="Times New Roman" w:cs="Times New Roman"/>
          <w:b/>
        </w:rPr>
      </w:pPr>
    </w:p>
    <w:p w:rsidR="00AE7F61" w:rsidRPr="00C752C4" w:rsidRDefault="00370DBB" w:rsidP="00506DAC">
      <w:pPr>
        <w:spacing w:after="0" w:line="240" w:lineRule="auto"/>
        <w:jc w:val="both"/>
        <w:rPr>
          <w:rFonts w:ascii="Times New Roman" w:hAnsi="Times New Roman" w:cs="Times New Roman"/>
          <w:color w:val="808080"/>
        </w:rPr>
      </w:pPr>
      <w:r w:rsidRPr="00C752C4">
        <w:rPr>
          <w:rFonts w:ascii="Times New Roman" w:hAnsi="Times New Roman" w:cs="Times New Roman"/>
          <w:color w:val="808080"/>
        </w:rPr>
        <w:t xml:space="preserve"> </w:t>
      </w:r>
    </w:p>
    <w:p w:rsidR="00AA3CD2" w:rsidRPr="00C752C4" w:rsidRDefault="00AA3CD2" w:rsidP="00506DAC">
      <w:pPr>
        <w:spacing w:after="0" w:line="240" w:lineRule="auto"/>
        <w:ind w:left="357"/>
        <w:jc w:val="both"/>
        <w:rPr>
          <w:rFonts w:ascii="Times New Roman" w:hAnsi="Times New Roman" w:cs="Times New Roman"/>
          <w:color w:val="808080"/>
        </w:rPr>
      </w:pPr>
    </w:p>
    <w:p w:rsidR="00BE2962" w:rsidRDefault="00BE2962" w:rsidP="00506DAC">
      <w:pPr>
        <w:spacing w:after="0" w:line="240" w:lineRule="auto"/>
        <w:ind w:left="357"/>
        <w:jc w:val="both"/>
        <w:rPr>
          <w:rFonts w:ascii="Times New Roman" w:hAnsi="Times New Roman" w:cs="Times New Roman"/>
          <w:bCs/>
        </w:rPr>
      </w:pPr>
      <w:r w:rsidRPr="003F3408">
        <w:rPr>
          <w:rFonts w:ascii="Times New Roman" w:hAnsi="Times New Roman" w:cs="Times New Roman"/>
          <w:b/>
          <w:bCs/>
          <w:u w:val="single"/>
        </w:rPr>
        <w:t>Ergebnis:</w:t>
      </w:r>
      <w:r w:rsidRPr="003F3408">
        <w:rPr>
          <w:rFonts w:ascii="Times New Roman" w:hAnsi="Times New Roman" w:cs="Times New Roman"/>
          <w:b/>
          <w:bCs/>
        </w:rPr>
        <w:t xml:space="preserve"> </w:t>
      </w:r>
      <w:r w:rsidR="00370DBB" w:rsidRPr="003F3408">
        <w:rPr>
          <w:rFonts w:ascii="Times New Roman" w:hAnsi="Times New Roman" w:cs="Times New Roman"/>
          <w:bCs/>
        </w:rPr>
        <w:t>Das Projekt wird angemessen gesteuert, Probleme werden rechtzeitig erkannt und angegangen, eine Anbindung an das Gesamtprojek</w:t>
      </w:r>
      <w:r w:rsidR="000B7F6A" w:rsidRPr="003F3408">
        <w:rPr>
          <w:rFonts w:ascii="Times New Roman" w:hAnsi="Times New Roman" w:cs="Times New Roman"/>
          <w:bCs/>
        </w:rPr>
        <w:t>t Zukunftsstadt wird gesichert.</w:t>
      </w:r>
    </w:p>
    <w:p w:rsidR="003F3408" w:rsidRDefault="003F3408" w:rsidP="00506DAC">
      <w:pPr>
        <w:spacing w:after="0" w:line="240" w:lineRule="auto"/>
        <w:ind w:left="357"/>
        <w:jc w:val="both"/>
        <w:rPr>
          <w:rFonts w:ascii="Times New Roman" w:hAnsi="Times New Roman" w:cs="Times New Roman"/>
          <w:b/>
          <w:bCs/>
        </w:rPr>
      </w:pPr>
      <w:r w:rsidRPr="003F3408">
        <w:rPr>
          <w:rFonts w:ascii="Times New Roman" w:hAnsi="Times New Roman" w:cs="Times New Roman"/>
          <w:b/>
          <w:bCs/>
        </w:rPr>
        <w:t xml:space="preserve">Mögliche Ergänzungen: </w:t>
      </w:r>
    </w:p>
    <w:p w:rsidR="00AD3E39" w:rsidRDefault="00AD3E39" w:rsidP="00506DAC">
      <w:pPr>
        <w:spacing w:after="0" w:line="240" w:lineRule="auto"/>
        <w:ind w:left="357"/>
        <w:jc w:val="both"/>
        <w:rPr>
          <w:rFonts w:ascii="Times New Roman" w:hAnsi="Times New Roman" w:cs="Times New Roman"/>
          <w:b/>
          <w:bCs/>
        </w:rPr>
      </w:pPr>
    </w:p>
    <w:p w:rsidR="00AD3E39" w:rsidRDefault="00AD3E39" w:rsidP="00506DAC">
      <w:pPr>
        <w:spacing w:after="0" w:line="240" w:lineRule="auto"/>
        <w:ind w:left="357"/>
        <w:jc w:val="both"/>
        <w:rPr>
          <w:rFonts w:ascii="Times New Roman" w:hAnsi="Times New Roman" w:cs="Times New Roman"/>
          <w:b/>
          <w:bCs/>
        </w:rPr>
      </w:pPr>
    </w:p>
    <w:p w:rsidR="00AD3E39" w:rsidRDefault="00AD3E39" w:rsidP="00506DAC">
      <w:pPr>
        <w:spacing w:after="0" w:line="240" w:lineRule="auto"/>
        <w:ind w:left="357"/>
        <w:jc w:val="both"/>
        <w:rPr>
          <w:rFonts w:ascii="Times New Roman" w:hAnsi="Times New Roman" w:cs="Times New Roman"/>
          <w:b/>
          <w:bCs/>
        </w:rPr>
      </w:pPr>
    </w:p>
    <w:p w:rsidR="00AD3E39" w:rsidRDefault="00AD3E39" w:rsidP="00506DAC">
      <w:pPr>
        <w:spacing w:after="0" w:line="240" w:lineRule="auto"/>
        <w:ind w:left="357"/>
        <w:jc w:val="both"/>
        <w:rPr>
          <w:rFonts w:ascii="Times New Roman" w:hAnsi="Times New Roman" w:cs="Times New Roman"/>
          <w:b/>
          <w:bCs/>
        </w:rPr>
      </w:pPr>
    </w:p>
    <w:p w:rsidR="003F3408" w:rsidRDefault="003F3408" w:rsidP="00506DAC">
      <w:pPr>
        <w:spacing w:after="0" w:line="240" w:lineRule="auto"/>
        <w:ind w:left="357"/>
        <w:jc w:val="both"/>
        <w:rPr>
          <w:rFonts w:ascii="Times New Roman" w:hAnsi="Times New Roman" w:cs="Times New Roman"/>
          <w:b/>
          <w:bCs/>
        </w:rPr>
      </w:pPr>
    </w:p>
    <w:p w:rsidR="0017778B" w:rsidRPr="00B11B79" w:rsidRDefault="0017778B" w:rsidP="00506DAC">
      <w:pPr>
        <w:spacing w:after="0" w:line="240" w:lineRule="auto"/>
        <w:ind w:left="357"/>
        <w:jc w:val="both"/>
        <w:rPr>
          <w:rFonts w:ascii="Times New Roman" w:eastAsia="Times New Roman" w:hAnsi="Times New Roman" w:cs="Times New Roman"/>
          <w:b/>
          <w:sz w:val="28"/>
          <w:szCs w:val="28"/>
          <w:lang w:eastAsia="de-DE"/>
        </w:rPr>
      </w:pPr>
      <w:r w:rsidRPr="00B11B79">
        <w:rPr>
          <w:rFonts w:ascii="Times New Roman" w:eastAsia="Times New Roman" w:hAnsi="Times New Roman" w:cs="Times New Roman"/>
          <w:b/>
          <w:sz w:val="28"/>
          <w:szCs w:val="28"/>
          <w:lang w:eastAsia="de-DE"/>
        </w:rPr>
        <w:t>Aufgabe A1.2:</w:t>
      </w:r>
      <w:r w:rsidRPr="00B11B79">
        <w:rPr>
          <w:rFonts w:ascii="Times New Roman" w:eastAsia="Times New Roman" w:hAnsi="Times New Roman" w:cs="Times New Roman"/>
          <w:b/>
          <w:sz w:val="28"/>
          <w:szCs w:val="28"/>
          <w:lang w:eastAsia="de-DE"/>
        </w:rPr>
        <w:tab/>
        <w:t xml:space="preserve"> Finanzielle Abwicklung des Reallabors</w:t>
      </w:r>
    </w:p>
    <w:p w:rsidR="001865AD" w:rsidRDefault="003F3408" w:rsidP="00506DAC">
      <w:pPr>
        <w:suppressAutoHyphens w:val="0"/>
        <w:autoSpaceDE w:val="0"/>
        <w:autoSpaceDN w:val="0"/>
        <w:adjustRightInd w:val="0"/>
        <w:spacing w:after="0" w:line="240" w:lineRule="auto"/>
        <w:ind w:left="357"/>
        <w:jc w:val="both"/>
        <w:rPr>
          <w:rFonts w:ascii="Times New Roman" w:eastAsia="Times New Roman" w:hAnsi="Times New Roman" w:cs="Times New Roman"/>
          <w:lang w:eastAsia="de-DE"/>
        </w:rPr>
      </w:pPr>
      <w:r w:rsidRPr="003F3408">
        <w:rPr>
          <w:rFonts w:ascii="Times New Roman" w:eastAsia="Times New Roman" w:hAnsi="Times New Roman" w:cs="Times New Roman"/>
          <w:b/>
          <w:u w:val="single"/>
          <w:lang w:eastAsia="de-DE"/>
        </w:rPr>
        <w:t>Ziel:</w:t>
      </w:r>
      <w:r>
        <w:rPr>
          <w:rFonts w:ascii="Times New Roman" w:eastAsia="Times New Roman" w:hAnsi="Times New Roman" w:cs="Times New Roman"/>
          <w:lang w:eastAsia="de-DE"/>
        </w:rPr>
        <w:t xml:space="preserve"> </w:t>
      </w:r>
      <w:r w:rsidR="0017778B" w:rsidRPr="003F3408">
        <w:rPr>
          <w:rFonts w:ascii="Times New Roman" w:eastAsia="Times New Roman" w:hAnsi="Times New Roman" w:cs="Times New Roman"/>
          <w:lang w:eastAsia="de-DE"/>
        </w:rPr>
        <w:t xml:space="preserve">Die Ausgaben des Projekts erfolgen effektiv und effizient im Sinne des Projektzieles und werden durch angemessene Rechnungslegung und ordnungsgemäße Buchführung dokumentiert. Alle Ausgaben werden in einer Belegliste geführt. Anschaffungen werden inventarisiert. </w:t>
      </w:r>
      <w:r w:rsidR="001865AD">
        <w:rPr>
          <w:rFonts w:ascii="Times New Roman" w:eastAsia="Times New Roman" w:hAnsi="Times New Roman" w:cs="Times New Roman"/>
          <w:lang w:eastAsia="de-DE"/>
        </w:rPr>
        <w:t>Die Abrechnung der angefallenen Kosten erfolgt über di</w:t>
      </w:r>
      <w:r w:rsidR="0017778B" w:rsidRPr="003F3408">
        <w:rPr>
          <w:rFonts w:ascii="Times New Roman" w:eastAsia="Times New Roman" w:hAnsi="Times New Roman" w:cs="Times New Roman"/>
          <w:lang w:eastAsia="de-DE"/>
        </w:rPr>
        <w:t>e für alle</w:t>
      </w:r>
      <w:r w:rsidR="001865AD">
        <w:rPr>
          <w:rFonts w:ascii="Times New Roman" w:eastAsia="Times New Roman" w:hAnsi="Times New Roman" w:cs="Times New Roman"/>
          <w:lang w:eastAsia="de-DE"/>
        </w:rPr>
        <w:t xml:space="preserve"> Projekte gültige Datenmaske</w:t>
      </w:r>
      <w:r w:rsidR="0017778B" w:rsidRPr="003F3408">
        <w:rPr>
          <w:rFonts w:ascii="Times New Roman" w:eastAsia="Times New Roman" w:hAnsi="Times New Roman" w:cs="Times New Roman"/>
          <w:lang w:eastAsia="de-DE"/>
        </w:rPr>
        <w:t xml:space="preserve">. </w:t>
      </w:r>
    </w:p>
    <w:p w:rsidR="0017778B" w:rsidRDefault="0017778B" w:rsidP="00506DAC">
      <w:pPr>
        <w:suppressAutoHyphens w:val="0"/>
        <w:autoSpaceDE w:val="0"/>
        <w:autoSpaceDN w:val="0"/>
        <w:adjustRightInd w:val="0"/>
        <w:spacing w:after="0" w:line="240" w:lineRule="auto"/>
        <w:ind w:left="357"/>
        <w:jc w:val="both"/>
        <w:rPr>
          <w:rFonts w:ascii="Times New Roman" w:eastAsia="Times New Roman" w:hAnsi="Times New Roman" w:cs="Times New Roman"/>
          <w:color w:val="808080"/>
          <w:lang w:eastAsia="de-DE"/>
        </w:rPr>
      </w:pPr>
      <w:r w:rsidRPr="003F3408">
        <w:rPr>
          <w:rFonts w:ascii="Times New Roman" w:eastAsia="Times New Roman" w:hAnsi="Times New Roman" w:cs="Times New Roman"/>
          <w:lang w:eastAsia="de-DE"/>
        </w:rPr>
        <w:t>Die A</w:t>
      </w:r>
      <w:r w:rsidR="001865AD">
        <w:rPr>
          <w:rFonts w:ascii="Times New Roman" w:eastAsia="Times New Roman" w:hAnsi="Times New Roman" w:cs="Times New Roman"/>
          <w:lang w:eastAsia="de-DE"/>
        </w:rPr>
        <w:t>llgemeinen Nebenbestimmungen (</w:t>
      </w:r>
      <w:proofErr w:type="spellStart"/>
      <w:r w:rsidR="001865AD">
        <w:rPr>
          <w:rFonts w:ascii="Times New Roman" w:eastAsia="Times New Roman" w:hAnsi="Times New Roman" w:cs="Times New Roman"/>
          <w:lang w:eastAsia="de-DE"/>
        </w:rPr>
        <w:t>A</w:t>
      </w:r>
      <w:r w:rsidRPr="003F3408">
        <w:rPr>
          <w:rFonts w:ascii="Times New Roman" w:eastAsia="Times New Roman" w:hAnsi="Times New Roman" w:cs="Times New Roman"/>
          <w:lang w:eastAsia="de-DE"/>
        </w:rPr>
        <w:t>NBest</w:t>
      </w:r>
      <w:proofErr w:type="spellEnd"/>
      <w:r w:rsidR="001865AD">
        <w:rPr>
          <w:rFonts w:ascii="Times New Roman" w:eastAsia="Times New Roman" w:hAnsi="Times New Roman" w:cs="Times New Roman"/>
          <w:lang w:eastAsia="de-DE"/>
        </w:rPr>
        <w:t>)</w:t>
      </w:r>
      <w:r w:rsidRPr="003F3408">
        <w:rPr>
          <w:rFonts w:ascii="Times New Roman" w:eastAsia="Times New Roman" w:hAnsi="Times New Roman" w:cs="Times New Roman"/>
          <w:lang w:eastAsia="de-DE"/>
        </w:rPr>
        <w:t xml:space="preserve"> des </w:t>
      </w:r>
      <w:r w:rsidR="001865AD">
        <w:rPr>
          <w:rFonts w:ascii="Times New Roman" w:eastAsia="Times New Roman" w:hAnsi="Times New Roman" w:cs="Times New Roman"/>
          <w:lang w:eastAsia="de-DE"/>
        </w:rPr>
        <w:t xml:space="preserve">Fördermittelgebers </w:t>
      </w:r>
      <w:r w:rsidRPr="003F3408">
        <w:rPr>
          <w:rFonts w:ascii="Times New Roman" w:eastAsia="Times New Roman" w:hAnsi="Times New Roman" w:cs="Times New Roman"/>
          <w:lang w:eastAsia="de-DE"/>
        </w:rPr>
        <w:t xml:space="preserve">und der Landeshauptstadt Dresden </w:t>
      </w:r>
      <w:r w:rsidR="001865AD">
        <w:rPr>
          <w:rFonts w:ascii="Times New Roman" w:eastAsia="Times New Roman" w:hAnsi="Times New Roman" w:cs="Times New Roman"/>
          <w:lang w:eastAsia="de-DE"/>
        </w:rPr>
        <w:t xml:space="preserve">werden </w:t>
      </w:r>
      <w:r w:rsidR="001865AD" w:rsidRPr="003F3408">
        <w:rPr>
          <w:rFonts w:ascii="Times New Roman" w:eastAsia="Times New Roman" w:hAnsi="Times New Roman" w:cs="Times New Roman"/>
          <w:lang w:eastAsia="de-DE"/>
        </w:rPr>
        <w:t>für die finanzielle Abwicklung des Reallabors</w:t>
      </w:r>
      <w:r w:rsidR="001865AD">
        <w:rPr>
          <w:rFonts w:ascii="Times New Roman" w:eastAsia="Times New Roman" w:hAnsi="Times New Roman" w:cs="Times New Roman"/>
          <w:lang w:eastAsia="de-DE"/>
        </w:rPr>
        <w:t xml:space="preserve"> berücksichtigt</w:t>
      </w:r>
      <w:r w:rsidRPr="003F3408">
        <w:rPr>
          <w:rFonts w:ascii="Times New Roman" w:eastAsia="Times New Roman" w:hAnsi="Times New Roman" w:cs="Times New Roman"/>
          <w:lang w:eastAsia="de-DE"/>
        </w:rPr>
        <w:t xml:space="preserve">. Alle finanziellen Mittel werden sparsam eingesetzt, es werden bei Aufträgen über 500 Euro </w:t>
      </w:r>
      <w:r w:rsidR="00F764FD">
        <w:rPr>
          <w:rFonts w:ascii="Times New Roman" w:eastAsia="Times New Roman" w:hAnsi="Times New Roman" w:cs="Times New Roman"/>
          <w:lang w:eastAsia="de-DE"/>
        </w:rPr>
        <w:t xml:space="preserve">mindestens </w:t>
      </w:r>
      <w:r w:rsidRPr="003F3408">
        <w:rPr>
          <w:rFonts w:ascii="Times New Roman" w:eastAsia="Times New Roman" w:hAnsi="Times New Roman" w:cs="Times New Roman"/>
          <w:lang w:eastAsia="de-DE"/>
        </w:rPr>
        <w:t>drei Angebote eingeholt.</w:t>
      </w:r>
    </w:p>
    <w:p w:rsidR="003F3408" w:rsidRDefault="003F3408" w:rsidP="00506DAC">
      <w:pPr>
        <w:spacing w:after="0" w:line="240" w:lineRule="auto"/>
        <w:ind w:left="357"/>
        <w:jc w:val="both"/>
        <w:rPr>
          <w:rFonts w:ascii="Times New Roman" w:hAnsi="Times New Roman" w:cs="Times New Roman"/>
          <w:b/>
          <w:bCs/>
        </w:rPr>
      </w:pPr>
      <w:r w:rsidRPr="003F3408">
        <w:rPr>
          <w:rFonts w:ascii="Times New Roman" w:hAnsi="Times New Roman" w:cs="Times New Roman"/>
          <w:b/>
          <w:bCs/>
        </w:rPr>
        <w:t xml:space="preserve">Mögliche Ergänzungen: </w:t>
      </w:r>
    </w:p>
    <w:p w:rsidR="00AD3E39" w:rsidRDefault="00AD3E39" w:rsidP="00506DAC">
      <w:pPr>
        <w:spacing w:after="0" w:line="240" w:lineRule="auto"/>
        <w:ind w:left="357"/>
        <w:jc w:val="both"/>
        <w:rPr>
          <w:rFonts w:ascii="Times New Roman" w:hAnsi="Times New Roman" w:cs="Times New Roman"/>
          <w:b/>
          <w:bCs/>
        </w:rPr>
      </w:pPr>
    </w:p>
    <w:p w:rsidR="00AD3E39" w:rsidRDefault="00AD3E39" w:rsidP="00506DAC">
      <w:pPr>
        <w:spacing w:after="0" w:line="240" w:lineRule="auto"/>
        <w:ind w:left="357"/>
        <w:jc w:val="both"/>
        <w:rPr>
          <w:rFonts w:ascii="Times New Roman" w:hAnsi="Times New Roman" w:cs="Times New Roman"/>
          <w:b/>
          <w:bCs/>
        </w:rPr>
      </w:pPr>
    </w:p>
    <w:p w:rsidR="00AD3E39" w:rsidRDefault="00AD3E39" w:rsidP="00506DAC">
      <w:pPr>
        <w:spacing w:after="0" w:line="240" w:lineRule="auto"/>
        <w:ind w:left="357"/>
        <w:jc w:val="both"/>
        <w:rPr>
          <w:rFonts w:ascii="Times New Roman" w:hAnsi="Times New Roman" w:cs="Times New Roman"/>
          <w:b/>
          <w:bCs/>
        </w:rPr>
      </w:pPr>
    </w:p>
    <w:p w:rsidR="00AD3E39" w:rsidRDefault="00AD3E39" w:rsidP="00506DAC">
      <w:pPr>
        <w:spacing w:after="0" w:line="240" w:lineRule="auto"/>
        <w:ind w:left="357"/>
        <w:jc w:val="both"/>
        <w:rPr>
          <w:rFonts w:ascii="Times New Roman" w:hAnsi="Times New Roman" w:cs="Times New Roman"/>
          <w:b/>
          <w:bCs/>
        </w:rPr>
      </w:pPr>
    </w:p>
    <w:p w:rsidR="003F3408" w:rsidRDefault="003F3408" w:rsidP="00506DAC">
      <w:pPr>
        <w:suppressAutoHyphens w:val="0"/>
        <w:autoSpaceDE w:val="0"/>
        <w:autoSpaceDN w:val="0"/>
        <w:adjustRightInd w:val="0"/>
        <w:spacing w:after="0" w:line="240" w:lineRule="auto"/>
        <w:ind w:left="357"/>
        <w:jc w:val="both"/>
        <w:rPr>
          <w:rFonts w:ascii="Times New Roman" w:eastAsia="Times New Roman" w:hAnsi="Times New Roman" w:cs="Times New Roman"/>
          <w:color w:val="808080"/>
          <w:lang w:eastAsia="de-DE"/>
        </w:rPr>
      </w:pPr>
    </w:p>
    <w:p w:rsidR="0017778B" w:rsidRPr="00AD3E39" w:rsidRDefault="002D0C1B" w:rsidP="00506DAC">
      <w:pPr>
        <w:suppressAutoHyphens w:val="0"/>
        <w:autoSpaceDE w:val="0"/>
        <w:autoSpaceDN w:val="0"/>
        <w:adjustRightInd w:val="0"/>
        <w:spacing w:after="0" w:line="240" w:lineRule="auto"/>
        <w:ind w:left="357"/>
        <w:jc w:val="both"/>
        <w:rPr>
          <w:rFonts w:ascii="Times New Roman" w:eastAsia="Times New Roman" w:hAnsi="Times New Roman" w:cs="Times New Roman"/>
          <w:b/>
          <w:bCs/>
          <w:u w:val="single"/>
          <w:lang w:eastAsia="de-DE"/>
        </w:rPr>
      </w:pPr>
      <w:r>
        <w:rPr>
          <w:rFonts w:ascii="Times New Roman" w:eastAsia="Times New Roman" w:hAnsi="Times New Roman" w:cs="Times New Roman"/>
          <w:b/>
          <w:bCs/>
          <w:u w:val="single"/>
          <w:lang w:eastAsia="de-DE"/>
        </w:rPr>
        <w:t>Maßnahme</w:t>
      </w:r>
      <w:r w:rsidR="0017778B" w:rsidRPr="00AD3E39">
        <w:rPr>
          <w:rFonts w:ascii="Times New Roman" w:eastAsia="Times New Roman" w:hAnsi="Times New Roman" w:cs="Times New Roman"/>
          <w:b/>
          <w:bCs/>
          <w:u w:val="single"/>
          <w:lang w:eastAsia="de-DE"/>
        </w:rPr>
        <w:t xml:space="preserve">: </w:t>
      </w:r>
    </w:p>
    <w:p w:rsidR="0017778B" w:rsidRPr="00AD3E39" w:rsidRDefault="0017778B" w:rsidP="00506DAC">
      <w:pPr>
        <w:suppressAutoHyphens w:val="0"/>
        <w:autoSpaceDE w:val="0"/>
        <w:autoSpaceDN w:val="0"/>
        <w:adjustRightInd w:val="0"/>
        <w:spacing w:after="0" w:line="240" w:lineRule="auto"/>
        <w:ind w:left="357"/>
        <w:jc w:val="both"/>
        <w:rPr>
          <w:rFonts w:ascii="Times New Roman" w:eastAsia="Times New Roman" w:hAnsi="Times New Roman" w:cs="Times New Roman"/>
          <w:lang w:eastAsia="de-DE"/>
        </w:rPr>
      </w:pPr>
      <w:r w:rsidRPr="00AD3E39">
        <w:rPr>
          <w:rFonts w:ascii="Times New Roman" w:eastAsia="Times New Roman" w:hAnsi="Times New Roman" w:cs="Times New Roman"/>
          <w:lang w:eastAsia="de-DE"/>
        </w:rPr>
        <w:t>Die finanzielle Abwicklung unterliegt den Grundsätzen der ordnungsge</w:t>
      </w:r>
      <w:r w:rsidR="006E33AF" w:rsidRPr="00AD3E39">
        <w:rPr>
          <w:rFonts w:ascii="Times New Roman" w:eastAsia="Times New Roman" w:hAnsi="Times New Roman" w:cs="Times New Roman"/>
          <w:lang w:eastAsia="de-DE"/>
        </w:rPr>
        <w:t>mäßen Buchführung. Diese umfassen</w:t>
      </w:r>
      <w:r w:rsidRPr="00AD3E39">
        <w:rPr>
          <w:rFonts w:ascii="Times New Roman" w:eastAsia="Times New Roman" w:hAnsi="Times New Roman" w:cs="Times New Roman"/>
          <w:lang w:eastAsia="de-DE"/>
        </w:rPr>
        <w:t xml:space="preserve"> u.a. </w:t>
      </w:r>
    </w:p>
    <w:p w:rsidR="0017778B" w:rsidRPr="00AD3E39" w:rsidRDefault="0017778B" w:rsidP="00506DAC">
      <w:pPr>
        <w:suppressAutoHyphens w:val="0"/>
        <w:autoSpaceDE w:val="0"/>
        <w:autoSpaceDN w:val="0"/>
        <w:adjustRightInd w:val="0"/>
        <w:spacing w:after="0" w:line="240" w:lineRule="auto"/>
        <w:ind w:left="357"/>
        <w:jc w:val="both"/>
        <w:rPr>
          <w:rFonts w:ascii="Times New Roman" w:eastAsia="Times New Roman" w:hAnsi="Times New Roman" w:cs="Times New Roman"/>
          <w:lang w:eastAsia="de-DE"/>
        </w:rPr>
      </w:pPr>
      <w:r w:rsidRPr="00AD3E39">
        <w:rPr>
          <w:rFonts w:ascii="Times New Roman" w:eastAsia="Times New Roman" w:hAnsi="Times New Roman" w:cs="Times New Roman"/>
          <w:b/>
          <w:bCs/>
          <w:lang w:eastAsia="de-DE"/>
        </w:rPr>
        <w:t>Grundsatz der Richtigkeit und Willkürfreiheit</w:t>
      </w:r>
      <w:r w:rsidRPr="00AD3E39">
        <w:rPr>
          <w:rFonts w:ascii="Times New Roman" w:eastAsia="Times New Roman" w:hAnsi="Times New Roman" w:cs="Times New Roman"/>
          <w:lang w:eastAsia="de-DE"/>
        </w:rPr>
        <w:t>: Alle Rechtsgeschäfte müssen tatsächlich stattgefunden haben und objektiv aus den Unterlagen hergeleitet werden können.</w:t>
      </w:r>
    </w:p>
    <w:p w:rsidR="0017778B" w:rsidRPr="00AD3E39" w:rsidRDefault="0017778B" w:rsidP="00506DAC">
      <w:pPr>
        <w:suppressAutoHyphens w:val="0"/>
        <w:autoSpaceDE w:val="0"/>
        <w:autoSpaceDN w:val="0"/>
        <w:adjustRightInd w:val="0"/>
        <w:spacing w:after="0" w:line="240" w:lineRule="auto"/>
        <w:ind w:left="357"/>
        <w:jc w:val="both"/>
        <w:rPr>
          <w:rFonts w:ascii="Times New Roman" w:eastAsia="Times New Roman" w:hAnsi="Times New Roman" w:cs="Times New Roman"/>
          <w:lang w:eastAsia="de-DE"/>
        </w:rPr>
      </w:pPr>
      <w:r w:rsidRPr="00AD3E39">
        <w:rPr>
          <w:rFonts w:ascii="Times New Roman" w:eastAsia="Times New Roman" w:hAnsi="Times New Roman" w:cs="Times New Roman"/>
          <w:b/>
          <w:bCs/>
          <w:lang w:eastAsia="de-DE"/>
        </w:rPr>
        <w:t xml:space="preserve">Grundsatz der Klarheit und Übersichtlichkeit: </w:t>
      </w:r>
      <w:r w:rsidRPr="00AD3E39">
        <w:rPr>
          <w:rFonts w:ascii="Times New Roman" w:eastAsia="Times New Roman" w:hAnsi="Times New Roman" w:cs="Times New Roman"/>
          <w:lang w:eastAsia="de-DE"/>
        </w:rPr>
        <w:t>Die finanzielle Abwicklung muss klar und übersichtlich sein, sodass auch sachverständige Dritte dies nachvollziehen können.</w:t>
      </w:r>
    </w:p>
    <w:p w:rsidR="0017778B" w:rsidRPr="00AD3E39" w:rsidRDefault="0017778B" w:rsidP="00506DAC">
      <w:pPr>
        <w:suppressAutoHyphens w:val="0"/>
        <w:autoSpaceDE w:val="0"/>
        <w:autoSpaceDN w:val="0"/>
        <w:adjustRightInd w:val="0"/>
        <w:spacing w:after="0" w:line="240" w:lineRule="auto"/>
        <w:ind w:left="357"/>
        <w:jc w:val="both"/>
        <w:rPr>
          <w:rFonts w:ascii="Times New Roman" w:eastAsia="Times New Roman" w:hAnsi="Times New Roman" w:cs="Times New Roman"/>
          <w:lang w:eastAsia="de-DE"/>
        </w:rPr>
      </w:pPr>
      <w:r w:rsidRPr="00AD3E39">
        <w:rPr>
          <w:rFonts w:ascii="Times New Roman" w:eastAsia="Times New Roman" w:hAnsi="Times New Roman" w:cs="Times New Roman"/>
          <w:b/>
          <w:bCs/>
          <w:lang w:eastAsia="de-DE"/>
        </w:rPr>
        <w:t>Grundsatz der Ordnungsmäßigkeit</w:t>
      </w:r>
      <w:r w:rsidRPr="00AD3E39">
        <w:rPr>
          <w:rFonts w:ascii="Times New Roman" w:eastAsia="Times New Roman" w:hAnsi="Times New Roman" w:cs="Times New Roman"/>
          <w:lang w:eastAsia="de-DE"/>
        </w:rPr>
        <w:t>: Alle Rechtsgeschäfte müssen zeitnah und chronologisch erfasst werden.</w:t>
      </w:r>
    </w:p>
    <w:p w:rsidR="0017778B" w:rsidRDefault="0017778B" w:rsidP="00506DAC">
      <w:pPr>
        <w:suppressAutoHyphens w:val="0"/>
        <w:autoSpaceDE w:val="0"/>
        <w:autoSpaceDN w:val="0"/>
        <w:adjustRightInd w:val="0"/>
        <w:spacing w:after="0" w:line="240" w:lineRule="auto"/>
        <w:ind w:left="357"/>
        <w:jc w:val="both"/>
        <w:rPr>
          <w:rFonts w:ascii="Times New Roman" w:eastAsia="Times New Roman" w:hAnsi="Times New Roman" w:cs="Times New Roman"/>
          <w:lang w:eastAsia="de-DE"/>
        </w:rPr>
      </w:pPr>
      <w:r w:rsidRPr="00AD3E39">
        <w:rPr>
          <w:rFonts w:ascii="Times New Roman" w:eastAsia="Times New Roman" w:hAnsi="Times New Roman" w:cs="Times New Roman"/>
          <w:b/>
          <w:bCs/>
          <w:lang w:eastAsia="de-DE"/>
        </w:rPr>
        <w:t>Belegprinzip</w:t>
      </w:r>
      <w:r w:rsidRPr="00AD3E39">
        <w:rPr>
          <w:rFonts w:ascii="Times New Roman" w:eastAsia="Times New Roman" w:hAnsi="Times New Roman" w:cs="Times New Roman"/>
          <w:lang w:eastAsia="de-DE"/>
        </w:rPr>
        <w:t xml:space="preserve">: Jedem Rechtsgeschäft muss ein Beleg zugrunde liegen. </w:t>
      </w:r>
    </w:p>
    <w:p w:rsidR="00AD3E39" w:rsidRPr="00AD3E39" w:rsidRDefault="00AD3E39" w:rsidP="00506DAC">
      <w:pPr>
        <w:suppressAutoHyphens w:val="0"/>
        <w:autoSpaceDE w:val="0"/>
        <w:autoSpaceDN w:val="0"/>
        <w:adjustRightInd w:val="0"/>
        <w:spacing w:after="0" w:line="240" w:lineRule="auto"/>
        <w:ind w:left="357"/>
        <w:jc w:val="both"/>
        <w:rPr>
          <w:rFonts w:ascii="Times New Roman" w:eastAsia="Times New Roman" w:hAnsi="Times New Roman" w:cs="Times New Roman"/>
          <w:lang w:eastAsia="de-DE"/>
        </w:rPr>
      </w:pPr>
    </w:p>
    <w:p w:rsidR="00107018" w:rsidRDefault="0017778B" w:rsidP="00F764FD">
      <w:pPr>
        <w:suppressAutoHyphens w:val="0"/>
        <w:autoSpaceDE w:val="0"/>
        <w:autoSpaceDN w:val="0"/>
        <w:adjustRightInd w:val="0"/>
        <w:spacing w:after="0" w:line="240" w:lineRule="auto"/>
        <w:ind w:left="357"/>
        <w:jc w:val="both"/>
        <w:rPr>
          <w:rFonts w:ascii="Times New Roman" w:eastAsia="Times New Roman" w:hAnsi="Times New Roman" w:cs="Times New Roman"/>
          <w:lang w:eastAsia="de-DE"/>
        </w:rPr>
      </w:pPr>
      <w:r w:rsidRPr="006E33AF">
        <w:rPr>
          <w:rFonts w:ascii="Times New Roman" w:eastAsia="Times New Roman" w:hAnsi="Times New Roman" w:cs="Times New Roman"/>
          <w:lang w:eastAsia="de-DE"/>
        </w:rPr>
        <w:t>Gewa</w:t>
      </w:r>
      <w:r w:rsidR="00AD3E39">
        <w:rPr>
          <w:rFonts w:ascii="Times New Roman" w:eastAsia="Times New Roman" w:hAnsi="Times New Roman" w:cs="Times New Roman"/>
          <w:lang w:eastAsia="de-DE"/>
        </w:rPr>
        <w:t>hrt werden diese Grundsätze im A</w:t>
      </w:r>
      <w:r w:rsidRPr="006E33AF">
        <w:rPr>
          <w:rFonts w:ascii="Times New Roman" w:eastAsia="Times New Roman" w:hAnsi="Times New Roman" w:cs="Times New Roman"/>
          <w:lang w:eastAsia="de-DE"/>
        </w:rPr>
        <w:t>llgemeinen durch das Vier-Augen-Prinzip</w:t>
      </w:r>
      <w:r w:rsidR="00AD3E39">
        <w:rPr>
          <w:rFonts w:ascii="Times New Roman" w:eastAsia="Times New Roman" w:hAnsi="Times New Roman" w:cs="Times New Roman"/>
          <w:lang w:eastAsia="de-DE"/>
        </w:rPr>
        <w:t>. S</w:t>
      </w:r>
      <w:r w:rsidRPr="006E33AF">
        <w:rPr>
          <w:rFonts w:ascii="Times New Roman" w:eastAsia="Times New Roman" w:hAnsi="Times New Roman" w:cs="Times New Roman"/>
          <w:lang w:eastAsia="de-DE"/>
        </w:rPr>
        <w:t xml:space="preserve">oll heißen, alle vertraglichen Verpflichtungen sind durch den gesetzlichen Vertreter </w:t>
      </w:r>
      <w:r w:rsidR="00F764FD">
        <w:rPr>
          <w:rFonts w:ascii="Times New Roman" w:eastAsia="Times New Roman" w:hAnsi="Times New Roman" w:cs="Times New Roman"/>
          <w:lang w:eastAsia="de-DE"/>
        </w:rPr>
        <w:t xml:space="preserve">des Projektträgers </w:t>
      </w:r>
      <w:proofErr w:type="spellStart"/>
      <w:r w:rsidRPr="006E33AF">
        <w:rPr>
          <w:rFonts w:ascii="Times New Roman" w:eastAsia="Times New Roman" w:hAnsi="Times New Roman" w:cs="Times New Roman"/>
          <w:lang w:eastAsia="de-DE"/>
        </w:rPr>
        <w:t>freizuzeichnen</w:t>
      </w:r>
      <w:proofErr w:type="spellEnd"/>
      <w:r w:rsidRPr="006E33AF">
        <w:rPr>
          <w:rFonts w:ascii="Times New Roman" w:eastAsia="Times New Roman" w:hAnsi="Times New Roman" w:cs="Times New Roman"/>
          <w:lang w:eastAsia="de-DE"/>
        </w:rPr>
        <w:t>. Die sachliche und rechnerische Richtigkeit einer Rechnung sollte von zwei Personen vorgenommen werden.</w:t>
      </w:r>
    </w:p>
    <w:p w:rsidR="00AD3E39" w:rsidRDefault="00AD3E39" w:rsidP="00506DAC">
      <w:pPr>
        <w:spacing w:after="0" w:line="240" w:lineRule="auto"/>
        <w:ind w:left="357"/>
        <w:jc w:val="both"/>
        <w:rPr>
          <w:rFonts w:ascii="Times New Roman" w:hAnsi="Times New Roman" w:cs="Times New Roman"/>
          <w:b/>
          <w:bCs/>
        </w:rPr>
      </w:pPr>
      <w:r w:rsidRPr="003F3408">
        <w:rPr>
          <w:rFonts w:ascii="Times New Roman" w:hAnsi="Times New Roman" w:cs="Times New Roman"/>
          <w:b/>
          <w:bCs/>
        </w:rPr>
        <w:t xml:space="preserve">Mögliche Ergänzungen: </w:t>
      </w:r>
    </w:p>
    <w:p w:rsidR="00AD3E39" w:rsidRDefault="00AD3E39" w:rsidP="00506DAC">
      <w:pPr>
        <w:suppressAutoHyphens w:val="0"/>
        <w:autoSpaceDE w:val="0"/>
        <w:autoSpaceDN w:val="0"/>
        <w:adjustRightInd w:val="0"/>
        <w:spacing w:after="0" w:line="240" w:lineRule="auto"/>
        <w:ind w:left="357"/>
        <w:jc w:val="both"/>
        <w:rPr>
          <w:rFonts w:ascii="Times New Roman" w:eastAsia="Times New Roman" w:hAnsi="Times New Roman" w:cs="Times New Roman"/>
          <w:lang w:eastAsia="de-DE"/>
        </w:rPr>
      </w:pPr>
    </w:p>
    <w:p w:rsidR="00AD3E39" w:rsidRDefault="00AD3E39" w:rsidP="00506DAC">
      <w:pPr>
        <w:suppressAutoHyphens w:val="0"/>
        <w:autoSpaceDE w:val="0"/>
        <w:autoSpaceDN w:val="0"/>
        <w:adjustRightInd w:val="0"/>
        <w:spacing w:after="0" w:line="240" w:lineRule="auto"/>
        <w:ind w:left="357"/>
        <w:jc w:val="both"/>
        <w:rPr>
          <w:rFonts w:ascii="Times New Roman" w:eastAsia="Times New Roman" w:hAnsi="Times New Roman" w:cs="Times New Roman"/>
          <w:lang w:eastAsia="de-DE"/>
        </w:rPr>
      </w:pPr>
    </w:p>
    <w:p w:rsidR="00AD3E39" w:rsidRDefault="00AD3E39" w:rsidP="00506DAC">
      <w:pPr>
        <w:suppressAutoHyphens w:val="0"/>
        <w:autoSpaceDE w:val="0"/>
        <w:autoSpaceDN w:val="0"/>
        <w:adjustRightInd w:val="0"/>
        <w:spacing w:after="0" w:line="240" w:lineRule="auto"/>
        <w:ind w:left="357"/>
        <w:jc w:val="both"/>
        <w:rPr>
          <w:rFonts w:ascii="Times New Roman" w:eastAsia="Times New Roman" w:hAnsi="Times New Roman" w:cs="Times New Roman"/>
          <w:lang w:eastAsia="de-DE"/>
        </w:rPr>
      </w:pPr>
    </w:p>
    <w:p w:rsidR="00AD3E39" w:rsidRDefault="00AD3E39" w:rsidP="00506DAC">
      <w:pPr>
        <w:suppressAutoHyphens w:val="0"/>
        <w:autoSpaceDE w:val="0"/>
        <w:autoSpaceDN w:val="0"/>
        <w:adjustRightInd w:val="0"/>
        <w:spacing w:after="0" w:line="240" w:lineRule="auto"/>
        <w:ind w:left="357"/>
        <w:jc w:val="both"/>
        <w:rPr>
          <w:rFonts w:ascii="Times New Roman" w:eastAsia="Times New Roman" w:hAnsi="Times New Roman" w:cs="Times New Roman"/>
          <w:lang w:eastAsia="de-DE"/>
        </w:rPr>
      </w:pPr>
    </w:p>
    <w:p w:rsidR="00AD3E39" w:rsidRPr="006E33AF" w:rsidRDefault="00AD3E39" w:rsidP="00506DAC">
      <w:pPr>
        <w:suppressAutoHyphens w:val="0"/>
        <w:autoSpaceDE w:val="0"/>
        <w:autoSpaceDN w:val="0"/>
        <w:adjustRightInd w:val="0"/>
        <w:spacing w:after="0" w:line="240" w:lineRule="auto"/>
        <w:ind w:left="357"/>
        <w:jc w:val="both"/>
        <w:rPr>
          <w:rFonts w:ascii="Times New Roman" w:eastAsia="Times New Roman" w:hAnsi="Times New Roman" w:cs="Times New Roman"/>
          <w:lang w:eastAsia="de-DE"/>
        </w:rPr>
      </w:pPr>
    </w:p>
    <w:p w:rsidR="0017778B" w:rsidRPr="006E33AF" w:rsidRDefault="0017778B" w:rsidP="00506DAC">
      <w:pPr>
        <w:suppressAutoHyphens w:val="0"/>
        <w:autoSpaceDE w:val="0"/>
        <w:autoSpaceDN w:val="0"/>
        <w:adjustRightInd w:val="0"/>
        <w:spacing w:after="0" w:line="240" w:lineRule="auto"/>
        <w:ind w:left="357"/>
        <w:jc w:val="both"/>
        <w:rPr>
          <w:rFonts w:ascii="Times New Roman" w:eastAsia="Times New Roman" w:hAnsi="Times New Roman" w:cs="Times New Roman"/>
          <w:lang w:eastAsia="de-DE"/>
        </w:rPr>
      </w:pPr>
    </w:p>
    <w:p w:rsidR="0017778B" w:rsidRPr="006E33AF" w:rsidRDefault="0017778B" w:rsidP="00506DAC">
      <w:pPr>
        <w:spacing w:after="0" w:line="240" w:lineRule="auto"/>
        <w:ind w:left="357"/>
        <w:jc w:val="both"/>
        <w:rPr>
          <w:rFonts w:ascii="Times New Roman" w:hAnsi="Times New Roman" w:cs="Times New Roman"/>
        </w:rPr>
      </w:pPr>
      <w:r w:rsidRPr="00AD3E39">
        <w:rPr>
          <w:rFonts w:ascii="Times New Roman" w:eastAsia="Times New Roman" w:hAnsi="Times New Roman" w:cs="Times New Roman"/>
          <w:b/>
          <w:bCs/>
          <w:u w:val="single"/>
          <w:lang w:eastAsia="de-DE"/>
        </w:rPr>
        <w:t>Ergebnis:</w:t>
      </w:r>
      <w:r w:rsidRPr="006E33AF">
        <w:rPr>
          <w:rFonts w:ascii="Times New Roman" w:eastAsia="Times New Roman" w:hAnsi="Times New Roman" w:cs="Times New Roman"/>
          <w:b/>
          <w:bCs/>
          <w:lang w:eastAsia="de-DE"/>
        </w:rPr>
        <w:t xml:space="preserve"> </w:t>
      </w:r>
      <w:r w:rsidRPr="006E33AF">
        <w:rPr>
          <w:rFonts w:ascii="Times New Roman" w:eastAsia="Times New Roman" w:hAnsi="Times New Roman" w:cs="Times New Roman"/>
          <w:lang w:eastAsia="de-DE"/>
        </w:rPr>
        <w:t xml:space="preserve">Es gibt ein zuverlässiges und nachvollziehbares Verfahren, dass die Einnahmen und Ausgaben </w:t>
      </w:r>
      <w:proofErr w:type="gramStart"/>
      <w:r w:rsidRPr="006E33AF">
        <w:rPr>
          <w:rFonts w:ascii="Times New Roman" w:eastAsia="Times New Roman" w:hAnsi="Times New Roman" w:cs="Times New Roman"/>
          <w:lang w:eastAsia="de-DE"/>
        </w:rPr>
        <w:t>erfasst</w:t>
      </w:r>
      <w:proofErr w:type="gramEnd"/>
      <w:r w:rsidRPr="006E33AF">
        <w:rPr>
          <w:rFonts w:ascii="Times New Roman" w:eastAsia="Times New Roman" w:hAnsi="Times New Roman" w:cs="Times New Roman"/>
          <w:lang w:eastAsia="de-DE"/>
        </w:rPr>
        <w:t>, kontrolliert und bewertet.</w:t>
      </w:r>
    </w:p>
    <w:p w:rsidR="00AC30B7" w:rsidRDefault="00AC30B7" w:rsidP="00506DAC">
      <w:pPr>
        <w:spacing w:after="0" w:line="240" w:lineRule="auto"/>
        <w:ind w:left="357"/>
        <w:jc w:val="both"/>
        <w:rPr>
          <w:rFonts w:ascii="Times New Roman" w:hAnsi="Times New Roman" w:cs="Times New Roman"/>
          <w:color w:val="808080"/>
        </w:rPr>
      </w:pPr>
    </w:p>
    <w:p w:rsidR="00F764FD" w:rsidRPr="00C752C4" w:rsidRDefault="00F764FD" w:rsidP="00506DAC">
      <w:pPr>
        <w:spacing w:after="0" w:line="240" w:lineRule="auto"/>
        <w:ind w:left="357"/>
        <w:jc w:val="both"/>
        <w:rPr>
          <w:rFonts w:ascii="Times New Roman" w:hAnsi="Times New Roman" w:cs="Times New Roman"/>
          <w:color w:val="808080"/>
        </w:rPr>
      </w:pPr>
    </w:p>
    <w:p w:rsidR="00073798" w:rsidRPr="00B11B79" w:rsidRDefault="00073798" w:rsidP="00506DAC">
      <w:pPr>
        <w:spacing w:after="0" w:line="240" w:lineRule="auto"/>
        <w:ind w:left="357"/>
        <w:jc w:val="both"/>
        <w:rPr>
          <w:rFonts w:ascii="Times New Roman" w:hAnsi="Times New Roman" w:cs="Times New Roman"/>
          <w:b/>
          <w:sz w:val="28"/>
          <w:szCs w:val="28"/>
        </w:rPr>
      </w:pPr>
      <w:r w:rsidRPr="00B11B79">
        <w:rPr>
          <w:rFonts w:ascii="Times New Roman" w:hAnsi="Times New Roman" w:cs="Times New Roman"/>
          <w:b/>
          <w:bCs/>
          <w:sz w:val="28"/>
          <w:szCs w:val="28"/>
        </w:rPr>
        <w:lastRenderedPageBreak/>
        <w:t>Aufgabe A1.3:</w:t>
      </w:r>
      <w:r w:rsidRPr="00B11B79">
        <w:rPr>
          <w:rFonts w:ascii="Times New Roman" w:hAnsi="Times New Roman" w:cs="Times New Roman"/>
          <w:b/>
          <w:bCs/>
          <w:sz w:val="28"/>
          <w:szCs w:val="28"/>
        </w:rPr>
        <w:tab/>
        <w:t xml:space="preserve"> Allgemeine Öffentlichkeitsarbeit</w:t>
      </w:r>
    </w:p>
    <w:p w:rsidR="00073798" w:rsidRDefault="00073798" w:rsidP="00F764FD">
      <w:pPr>
        <w:spacing w:after="0" w:line="240" w:lineRule="auto"/>
        <w:ind w:left="357"/>
        <w:jc w:val="both"/>
        <w:rPr>
          <w:rFonts w:ascii="Times New Roman" w:hAnsi="Times New Roman" w:cs="Times New Roman"/>
        </w:rPr>
      </w:pPr>
      <w:r w:rsidRPr="00AD3E39">
        <w:rPr>
          <w:rFonts w:ascii="Times New Roman" w:hAnsi="Times New Roman" w:cs="Times New Roman"/>
        </w:rPr>
        <w:t xml:space="preserve">Um das Reallabor wie auch das Gesamtprojekt Zukunftsstadt bekannt zu machen und für Unterstützung, Akzeptanz und Beteiligung zu werben werden </w:t>
      </w:r>
      <w:r w:rsidRPr="00F764FD">
        <w:rPr>
          <w:rFonts w:ascii="Times New Roman" w:hAnsi="Times New Roman" w:cs="Times New Roman"/>
          <w:b/>
        </w:rPr>
        <w:t>gemeinsame Aktivitäten</w:t>
      </w:r>
      <w:r w:rsidRPr="00AD3E39">
        <w:rPr>
          <w:rFonts w:ascii="Times New Roman" w:hAnsi="Times New Roman" w:cs="Times New Roman"/>
        </w:rPr>
        <w:t xml:space="preserve"> zur Öffentlichkeitsarbeit umgesetzt.</w:t>
      </w:r>
      <w:r w:rsidR="00F764FD">
        <w:rPr>
          <w:rFonts w:ascii="Times New Roman" w:hAnsi="Times New Roman" w:cs="Times New Roman"/>
        </w:rPr>
        <w:t xml:space="preserve"> Diese </w:t>
      </w:r>
    </w:p>
    <w:p w:rsidR="00073798" w:rsidRPr="00C752C4" w:rsidRDefault="00073798" w:rsidP="00506DAC">
      <w:pPr>
        <w:spacing w:after="0" w:line="240" w:lineRule="auto"/>
        <w:ind w:left="357"/>
        <w:jc w:val="both"/>
        <w:rPr>
          <w:rFonts w:ascii="Times New Roman" w:hAnsi="Times New Roman" w:cs="Times New Roman"/>
          <w:color w:val="808080"/>
        </w:rPr>
      </w:pPr>
    </w:p>
    <w:p w:rsidR="00C17FF3" w:rsidRDefault="002D0C1B" w:rsidP="00C17FF3">
      <w:pPr>
        <w:spacing w:after="0" w:line="240" w:lineRule="auto"/>
        <w:ind w:left="357"/>
        <w:jc w:val="both"/>
        <w:rPr>
          <w:rFonts w:ascii="Times New Roman" w:hAnsi="Times New Roman" w:cs="Times New Roman"/>
        </w:rPr>
      </w:pPr>
      <w:r>
        <w:rPr>
          <w:rFonts w:ascii="Times New Roman" w:hAnsi="Times New Roman" w:cs="Times New Roman"/>
          <w:b/>
          <w:bCs/>
          <w:u w:val="single"/>
        </w:rPr>
        <w:t>Maßnahm</w:t>
      </w:r>
      <w:r w:rsidR="00073798" w:rsidRPr="00AD3E39">
        <w:rPr>
          <w:rFonts w:ascii="Times New Roman" w:hAnsi="Times New Roman" w:cs="Times New Roman"/>
          <w:b/>
          <w:bCs/>
          <w:u w:val="single"/>
        </w:rPr>
        <w:t>e:</w:t>
      </w:r>
      <w:r w:rsidR="00C5477F" w:rsidRPr="00AD3E39">
        <w:rPr>
          <w:rFonts w:ascii="Times New Roman" w:hAnsi="Times New Roman" w:cs="Times New Roman"/>
          <w:bCs/>
        </w:rPr>
        <w:t xml:space="preserve"> </w:t>
      </w:r>
      <w:r w:rsidR="00073798" w:rsidRPr="00AD3E39">
        <w:rPr>
          <w:rFonts w:ascii="Times New Roman" w:hAnsi="Times New Roman" w:cs="Times New Roman"/>
        </w:rPr>
        <w:t xml:space="preserve">Abstimmung von öffentlichkeitswirksamen Maßnahmen mit </w:t>
      </w:r>
      <w:proofErr w:type="gramStart"/>
      <w:r w:rsidR="00073798" w:rsidRPr="00AD3E39">
        <w:rPr>
          <w:rFonts w:ascii="Times New Roman" w:hAnsi="Times New Roman" w:cs="Times New Roman"/>
        </w:rPr>
        <w:t>der</w:t>
      </w:r>
      <w:proofErr w:type="gramEnd"/>
      <w:r w:rsidR="00073798" w:rsidRPr="00AD3E39">
        <w:rPr>
          <w:rFonts w:ascii="Times New Roman" w:hAnsi="Times New Roman" w:cs="Times New Roman"/>
        </w:rPr>
        <w:t xml:space="preserve"> Gesam</w:t>
      </w:r>
      <w:r w:rsidR="00AD3E39" w:rsidRPr="00AD3E39">
        <w:rPr>
          <w:rFonts w:ascii="Times New Roman" w:hAnsi="Times New Roman" w:cs="Times New Roman"/>
        </w:rPr>
        <w:t>t</w:t>
      </w:r>
      <w:r>
        <w:rPr>
          <w:rFonts w:ascii="Times New Roman" w:hAnsi="Times New Roman" w:cs="Times New Roman"/>
        </w:rPr>
        <w:t>-</w:t>
      </w:r>
      <w:proofErr w:type="spellStart"/>
      <w:r w:rsidR="00073798" w:rsidRPr="00AD3E39">
        <w:rPr>
          <w:rFonts w:ascii="Times New Roman" w:hAnsi="Times New Roman" w:cs="Times New Roman"/>
        </w:rPr>
        <w:t>projektleitung</w:t>
      </w:r>
      <w:proofErr w:type="spellEnd"/>
      <w:r w:rsidR="00073798" w:rsidRPr="00AD3E39">
        <w:rPr>
          <w:rFonts w:ascii="Times New Roman" w:hAnsi="Times New Roman" w:cs="Times New Roman"/>
        </w:rPr>
        <w:t>, Schreiben von Beiträgen für das Zukunftsstadt-Blog, Bereitste</w:t>
      </w:r>
      <w:r w:rsidR="00B11B79">
        <w:rPr>
          <w:rFonts w:ascii="Times New Roman" w:hAnsi="Times New Roman" w:cs="Times New Roman"/>
        </w:rPr>
        <w:t xml:space="preserve">hen für Interviews, Zuarbeit zu </w:t>
      </w:r>
      <w:r w:rsidR="00073798" w:rsidRPr="00AD3E39">
        <w:rPr>
          <w:rFonts w:ascii="Times New Roman" w:hAnsi="Times New Roman" w:cs="Times New Roman"/>
        </w:rPr>
        <w:t>Pressemitteilungen, Teilnahme an gemeinschaftlichen Konferenzen/Veranstaltungen.</w:t>
      </w:r>
    </w:p>
    <w:p w:rsidR="00C17FF3" w:rsidRDefault="00C17FF3" w:rsidP="00C17FF3">
      <w:pPr>
        <w:spacing w:after="0" w:line="240" w:lineRule="auto"/>
        <w:ind w:left="357"/>
        <w:jc w:val="both"/>
        <w:rPr>
          <w:rFonts w:ascii="Times New Roman" w:hAnsi="Times New Roman" w:cs="Times New Roman"/>
        </w:rPr>
      </w:pPr>
    </w:p>
    <w:p w:rsidR="00F764FD" w:rsidRPr="00C17FF3" w:rsidRDefault="00F764FD" w:rsidP="00C17FF3">
      <w:pPr>
        <w:spacing w:after="0" w:line="240" w:lineRule="auto"/>
        <w:ind w:left="357"/>
        <w:jc w:val="both"/>
        <w:rPr>
          <w:rFonts w:ascii="Times New Roman" w:hAnsi="Times New Roman" w:cs="Times New Roman"/>
        </w:rPr>
      </w:pPr>
      <w:r w:rsidRPr="00C17FF3">
        <w:rPr>
          <w:rFonts w:ascii="Times New Roman" w:hAnsi="Times New Roman" w:cs="Times New Roman"/>
          <w:color w:val="808080" w:themeColor="background1" w:themeShade="80"/>
        </w:rPr>
        <w:t>Darüber hinaus gehende Aktivitäten zur Öffentlichkeitsarbeit, die speziell das vorliegende Projekt betreffen, sollen in einem separaten Arbeitspaket formuliert werden. Z.B.: Bestimmung der eigenen Zielgruppe(n) und erstes Nachdenken über die sinnvollsten Medien (soziale Medien, Blogs, Tageszeitungen, Magazine, Fanzines, Infostände, Printwerbung, Werbung in (Programm)</w:t>
      </w:r>
      <w:proofErr w:type="spellStart"/>
      <w:r w:rsidRPr="00C17FF3">
        <w:rPr>
          <w:rFonts w:ascii="Times New Roman" w:hAnsi="Times New Roman" w:cs="Times New Roman"/>
          <w:color w:val="808080" w:themeColor="background1" w:themeShade="80"/>
        </w:rPr>
        <w:t>kinos</w:t>
      </w:r>
      <w:proofErr w:type="spellEnd"/>
      <w:r w:rsidRPr="00C17FF3">
        <w:rPr>
          <w:rFonts w:ascii="Times New Roman" w:hAnsi="Times New Roman" w:cs="Times New Roman"/>
          <w:color w:val="808080" w:themeColor="background1" w:themeShade="80"/>
        </w:rPr>
        <w:t xml:space="preserve">, </w:t>
      </w:r>
      <w:proofErr w:type="spellStart"/>
      <w:r w:rsidRPr="00C17FF3">
        <w:rPr>
          <w:rFonts w:ascii="Times New Roman" w:hAnsi="Times New Roman" w:cs="Times New Roman"/>
          <w:color w:val="808080" w:themeColor="background1" w:themeShade="80"/>
        </w:rPr>
        <w:t>Crosspromotion</w:t>
      </w:r>
      <w:proofErr w:type="spellEnd"/>
      <w:r w:rsidRPr="00C17FF3">
        <w:rPr>
          <w:rFonts w:ascii="Times New Roman" w:hAnsi="Times New Roman" w:cs="Times New Roman"/>
          <w:color w:val="808080" w:themeColor="background1" w:themeShade="80"/>
        </w:rPr>
        <w:t xml:space="preserve"> mit anderen Projekten)</w:t>
      </w:r>
    </w:p>
    <w:p w:rsidR="00F764FD" w:rsidRPr="00AD3E39" w:rsidRDefault="00F764FD" w:rsidP="00F764FD">
      <w:pPr>
        <w:spacing w:after="0" w:line="240" w:lineRule="auto"/>
        <w:ind w:left="357"/>
        <w:jc w:val="both"/>
        <w:rPr>
          <w:rFonts w:ascii="Times New Roman" w:hAnsi="Times New Roman" w:cs="Times New Roman"/>
        </w:rPr>
      </w:pPr>
    </w:p>
    <w:p w:rsidR="00F764FD" w:rsidRPr="00B11B79" w:rsidRDefault="00F764FD" w:rsidP="00506DAC">
      <w:pPr>
        <w:spacing w:after="0" w:line="240" w:lineRule="auto"/>
        <w:ind w:left="357"/>
        <w:jc w:val="both"/>
        <w:rPr>
          <w:rFonts w:ascii="Times New Roman" w:hAnsi="Times New Roman" w:cs="Times New Roman"/>
        </w:rPr>
      </w:pPr>
    </w:p>
    <w:p w:rsidR="00B11B79" w:rsidRDefault="00F764FD" w:rsidP="00506DAC">
      <w:pPr>
        <w:spacing w:after="0" w:line="240" w:lineRule="auto"/>
        <w:ind w:left="357"/>
        <w:jc w:val="both"/>
        <w:rPr>
          <w:rFonts w:ascii="Times New Roman" w:hAnsi="Times New Roman" w:cs="Times New Roman"/>
          <w:b/>
          <w:bCs/>
        </w:rPr>
      </w:pPr>
      <w:r>
        <w:rPr>
          <w:rFonts w:ascii="Times New Roman" w:hAnsi="Times New Roman" w:cs="Times New Roman"/>
          <w:b/>
          <w:bCs/>
        </w:rPr>
        <w:t>Mögliche</w:t>
      </w:r>
      <w:r w:rsidR="00B11B79" w:rsidRPr="003F3408">
        <w:rPr>
          <w:rFonts w:ascii="Times New Roman" w:hAnsi="Times New Roman" w:cs="Times New Roman"/>
          <w:b/>
          <w:bCs/>
        </w:rPr>
        <w:t xml:space="preserve"> Ergänzungen: </w:t>
      </w:r>
    </w:p>
    <w:p w:rsidR="000841FD" w:rsidRDefault="000841FD" w:rsidP="00506DAC">
      <w:pPr>
        <w:spacing w:after="0" w:line="240" w:lineRule="auto"/>
        <w:ind w:left="357"/>
        <w:jc w:val="both"/>
        <w:rPr>
          <w:rFonts w:ascii="Times New Roman" w:hAnsi="Times New Roman" w:cs="Times New Roman"/>
          <w:color w:val="808080"/>
        </w:rPr>
      </w:pPr>
    </w:p>
    <w:p w:rsidR="00B11B79" w:rsidRDefault="00B11B79" w:rsidP="00506DAC">
      <w:pPr>
        <w:spacing w:after="0" w:line="240" w:lineRule="auto"/>
        <w:ind w:left="357"/>
        <w:jc w:val="both"/>
        <w:rPr>
          <w:rFonts w:ascii="Times New Roman" w:hAnsi="Times New Roman" w:cs="Times New Roman"/>
          <w:color w:val="808080"/>
        </w:rPr>
      </w:pPr>
    </w:p>
    <w:p w:rsidR="00B11B79" w:rsidRDefault="00B11B79" w:rsidP="00506DAC">
      <w:pPr>
        <w:spacing w:after="0" w:line="240" w:lineRule="auto"/>
        <w:ind w:left="357"/>
        <w:jc w:val="both"/>
        <w:rPr>
          <w:rFonts w:ascii="Times New Roman" w:hAnsi="Times New Roman" w:cs="Times New Roman"/>
          <w:color w:val="808080"/>
        </w:rPr>
      </w:pPr>
    </w:p>
    <w:p w:rsidR="00B11B79" w:rsidRDefault="00B11B79" w:rsidP="00506DAC">
      <w:pPr>
        <w:spacing w:after="0" w:line="240" w:lineRule="auto"/>
        <w:ind w:left="357"/>
        <w:jc w:val="both"/>
        <w:rPr>
          <w:rFonts w:ascii="Times New Roman" w:hAnsi="Times New Roman" w:cs="Times New Roman"/>
          <w:color w:val="808080"/>
        </w:rPr>
      </w:pPr>
    </w:p>
    <w:p w:rsidR="00B11B79" w:rsidRDefault="00B11B79" w:rsidP="00506DAC">
      <w:pPr>
        <w:spacing w:after="0" w:line="240" w:lineRule="auto"/>
        <w:ind w:left="357"/>
        <w:jc w:val="both"/>
        <w:rPr>
          <w:rFonts w:ascii="Times New Roman" w:hAnsi="Times New Roman" w:cs="Times New Roman"/>
          <w:color w:val="808080"/>
        </w:rPr>
      </w:pPr>
    </w:p>
    <w:p w:rsidR="00B11B79" w:rsidRDefault="00B11B79" w:rsidP="00506DAC">
      <w:pPr>
        <w:spacing w:after="0" w:line="240" w:lineRule="auto"/>
        <w:ind w:left="357"/>
        <w:jc w:val="both"/>
        <w:rPr>
          <w:rFonts w:ascii="Times New Roman" w:hAnsi="Times New Roman" w:cs="Times New Roman"/>
          <w:color w:val="808080"/>
        </w:rPr>
      </w:pPr>
    </w:p>
    <w:p w:rsidR="00B11B79" w:rsidRPr="00C752C4" w:rsidRDefault="00B11B79" w:rsidP="00506DAC">
      <w:pPr>
        <w:spacing w:after="0" w:line="240" w:lineRule="auto"/>
        <w:ind w:left="357"/>
        <w:jc w:val="both"/>
        <w:rPr>
          <w:rFonts w:ascii="Times New Roman" w:hAnsi="Times New Roman" w:cs="Times New Roman"/>
          <w:color w:val="808080"/>
        </w:rPr>
      </w:pPr>
    </w:p>
    <w:p w:rsidR="00073798" w:rsidRPr="00C752C4" w:rsidRDefault="00073798" w:rsidP="00506DAC">
      <w:pPr>
        <w:spacing w:after="0" w:line="240" w:lineRule="auto"/>
        <w:ind w:left="357"/>
        <w:jc w:val="both"/>
        <w:rPr>
          <w:rFonts w:ascii="Times New Roman" w:hAnsi="Times New Roman" w:cs="Times New Roman"/>
          <w:color w:val="808080"/>
        </w:rPr>
      </w:pPr>
    </w:p>
    <w:p w:rsidR="000841FD" w:rsidRPr="00B11B79" w:rsidRDefault="00073798" w:rsidP="00506DAC">
      <w:pPr>
        <w:spacing w:after="0" w:line="240" w:lineRule="auto"/>
        <w:ind w:left="357"/>
        <w:jc w:val="both"/>
        <w:rPr>
          <w:rFonts w:ascii="Times New Roman" w:hAnsi="Times New Roman" w:cs="Times New Roman"/>
          <w:bCs/>
        </w:rPr>
      </w:pPr>
      <w:r w:rsidRPr="00B11B79">
        <w:rPr>
          <w:rFonts w:ascii="Times New Roman" w:hAnsi="Times New Roman" w:cs="Times New Roman"/>
          <w:b/>
          <w:bCs/>
          <w:u w:val="single"/>
        </w:rPr>
        <w:t>Ergebnis:</w:t>
      </w:r>
      <w:r w:rsidR="00C5477F" w:rsidRPr="00B11B79">
        <w:rPr>
          <w:rFonts w:ascii="Times New Roman" w:hAnsi="Times New Roman" w:cs="Times New Roman"/>
          <w:b/>
          <w:bCs/>
        </w:rPr>
        <w:t xml:space="preserve"> </w:t>
      </w:r>
      <w:r w:rsidRPr="00B11B79">
        <w:rPr>
          <w:rFonts w:ascii="Times New Roman" w:hAnsi="Times New Roman" w:cs="Times New Roman"/>
          <w:bCs/>
        </w:rPr>
        <w:t>Das Reallabor wie auch der Gesamtprozess Zukunftsstadt ist einer breiten Stadtöffentlichkeit bekannt und bekommt Unterstützung von vielen Seiten.</w:t>
      </w:r>
    </w:p>
    <w:p w:rsidR="00B11B79" w:rsidRDefault="00B11B79" w:rsidP="00506DAC">
      <w:pPr>
        <w:spacing w:after="0" w:line="240" w:lineRule="auto"/>
        <w:ind w:left="357"/>
        <w:jc w:val="both"/>
        <w:rPr>
          <w:rFonts w:ascii="Times New Roman" w:hAnsi="Times New Roman" w:cs="Times New Roman"/>
          <w:b/>
          <w:bCs/>
        </w:rPr>
      </w:pPr>
      <w:r w:rsidRPr="003F3408">
        <w:rPr>
          <w:rFonts w:ascii="Times New Roman" w:hAnsi="Times New Roman" w:cs="Times New Roman"/>
          <w:b/>
          <w:bCs/>
        </w:rPr>
        <w:t xml:space="preserve">Mögliche Ergänzungen: </w:t>
      </w:r>
    </w:p>
    <w:p w:rsidR="00B11B79" w:rsidRDefault="00B11B79" w:rsidP="00506DAC">
      <w:pPr>
        <w:spacing w:after="0" w:line="240" w:lineRule="auto"/>
        <w:ind w:left="357"/>
        <w:jc w:val="both"/>
        <w:rPr>
          <w:rFonts w:ascii="Times New Roman" w:hAnsi="Times New Roman" w:cs="Times New Roman"/>
          <w:bCs/>
          <w:color w:val="808080"/>
        </w:rPr>
      </w:pPr>
    </w:p>
    <w:p w:rsidR="00B11B79" w:rsidRDefault="00B11B79" w:rsidP="00506DAC">
      <w:pPr>
        <w:spacing w:after="0" w:line="240" w:lineRule="auto"/>
        <w:ind w:left="357"/>
        <w:jc w:val="both"/>
        <w:rPr>
          <w:rFonts w:ascii="Times New Roman" w:hAnsi="Times New Roman" w:cs="Times New Roman"/>
          <w:bCs/>
          <w:color w:val="808080"/>
          <w:sz w:val="28"/>
          <w:szCs w:val="28"/>
        </w:rPr>
      </w:pPr>
    </w:p>
    <w:p w:rsidR="00B11B79" w:rsidRDefault="00B11B79" w:rsidP="00506DAC">
      <w:pPr>
        <w:spacing w:after="0" w:line="240" w:lineRule="auto"/>
        <w:ind w:left="357"/>
        <w:jc w:val="both"/>
        <w:rPr>
          <w:rFonts w:ascii="Times New Roman" w:hAnsi="Times New Roman" w:cs="Times New Roman"/>
          <w:bCs/>
          <w:color w:val="808080"/>
          <w:sz w:val="28"/>
          <w:szCs w:val="28"/>
        </w:rPr>
      </w:pPr>
    </w:p>
    <w:p w:rsidR="00B11B79" w:rsidRDefault="00B11B79" w:rsidP="00506DAC">
      <w:pPr>
        <w:spacing w:after="0" w:line="240" w:lineRule="auto"/>
        <w:ind w:left="357"/>
        <w:jc w:val="both"/>
        <w:rPr>
          <w:rFonts w:ascii="Times New Roman" w:hAnsi="Times New Roman" w:cs="Times New Roman"/>
          <w:bCs/>
          <w:color w:val="808080"/>
          <w:sz w:val="28"/>
          <w:szCs w:val="28"/>
        </w:rPr>
      </w:pPr>
    </w:p>
    <w:p w:rsidR="00BE2962" w:rsidRPr="00B11B79" w:rsidRDefault="00BE2962" w:rsidP="00506DAC">
      <w:pPr>
        <w:spacing w:after="0" w:line="240" w:lineRule="auto"/>
        <w:ind w:left="357"/>
        <w:jc w:val="both"/>
        <w:rPr>
          <w:rFonts w:ascii="Times New Roman" w:hAnsi="Times New Roman" w:cs="Times New Roman"/>
          <w:b/>
          <w:sz w:val="28"/>
          <w:szCs w:val="28"/>
        </w:rPr>
      </w:pPr>
      <w:r w:rsidRPr="00B11B79">
        <w:rPr>
          <w:rFonts w:ascii="Times New Roman" w:hAnsi="Times New Roman" w:cs="Times New Roman"/>
          <w:b/>
          <w:bCs/>
          <w:sz w:val="28"/>
          <w:szCs w:val="28"/>
        </w:rPr>
        <w:t>Aufgabe A1.</w:t>
      </w:r>
      <w:r w:rsidR="00073798" w:rsidRPr="00B11B79">
        <w:rPr>
          <w:rFonts w:ascii="Times New Roman" w:hAnsi="Times New Roman" w:cs="Times New Roman"/>
          <w:b/>
          <w:bCs/>
          <w:sz w:val="28"/>
          <w:szCs w:val="28"/>
        </w:rPr>
        <w:t>4</w:t>
      </w:r>
      <w:r w:rsidRPr="00B11B79">
        <w:rPr>
          <w:rFonts w:ascii="Times New Roman" w:hAnsi="Times New Roman" w:cs="Times New Roman"/>
          <w:b/>
          <w:bCs/>
          <w:sz w:val="28"/>
          <w:szCs w:val="28"/>
        </w:rPr>
        <w:t>:</w:t>
      </w:r>
      <w:r w:rsidRPr="00B11B79">
        <w:rPr>
          <w:rFonts w:ascii="Times New Roman" w:hAnsi="Times New Roman" w:cs="Times New Roman"/>
          <w:b/>
          <w:bCs/>
          <w:sz w:val="28"/>
          <w:szCs w:val="28"/>
        </w:rPr>
        <w:tab/>
      </w:r>
      <w:r w:rsidR="00073798" w:rsidRPr="00B11B79">
        <w:rPr>
          <w:rFonts w:ascii="Times New Roman" w:hAnsi="Times New Roman" w:cs="Times New Roman"/>
          <w:b/>
          <w:bCs/>
          <w:sz w:val="28"/>
          <w:szCs w:val="28"/>
        </w:rPr>
        <w:t xml:space="preserve"> </w:t>
      </w:r>
      <w:r w:rsidRPr="00B11B79">
        <w:rPr>
          <w:rFonts w:ascii="Times New Roman" w:hAnsi="Times New Roman" w:cs="Times New Roman"/>
          <w:b/>
          <w:bCs/>
          <w:sz w:val="28"/>
          <w:szCs w:val="28"/>
        </w:rPr>
        <w:t>Abstimmung mit der Begleitforschung</w:t>
      </w:r>
    </w:p>
    <w:p w:rsidR="002D18C2" w:rsidRPr="00B11B79" w:rsidRDefault="002D18C2" w:rsidP="00506DAC">
      <w:pPr>
        <w:spacing w:after="0" w:line="240" w:lineRule="auto"/>
        <w:ind w:left="357"/>
        <w:jc w:val="both"/>
        <w:rPr>
          <w:rFonts w:ascii="Times New Roman" w:hAnsi="Times New Roman" w:cs="Times New Roman"/>
        </w:rPr>
      </w:pPr>
      <w:r w:rsidRPr="00B11B79">
        <w:rPr>
          <w:rFonts w:ascii="Times New Roman" w:hAnsi="Times New Roman" w:cs="Times New Roman"/>
        </w:rPr>
        <w:t>Als Reallabor soll das Projekt wissenschaftliche Erkenntnisse hervorbringen, die für eine nachhaltige und zukunftsfähige Stadtentwicklung nützlich sind.</w:t>
      </w:r>
    </w:p>
    <w:p w:rsidR="00BE2962" w:rsidRPr="00B11B79" w:rsidRDefault="00BE2962" w:rsidP="00506DAC">
      <w:pPr>
        <w:spacing w:after="0" w:line="240" w:lineRule="auto"/>
        <w:ind w:left="357"/>
        <w:jc w:val="both"/>
      </w:pPr>
    </w:p>
    <w:p w:rsidR="002D18C2" w:rsidRDefault="002D0C1B" w:rsidP="00506DAC">
      <w:pPr>
        <w:spacing w:after="0" w:line="240" w:lineRule="auto"/>
        <w:ind w:left="357"/>
        <w:jc w:val="both"/>
        <w:rPr>
          <w:rFonts w:ascii="Times New Roman" w:hAnsi="Times New Roman" w:cs="Times New Roman"/>
        </w:rPr>
      </w:pPr>
      <w:r>
        <w:rPr>
          <w:rFonts w:ascii="Times New Roman" w:hAnsi="Times New Roman" w:cs="Times New Roman"/>
          <w:b/>
          <w:bCs/>
          <w:u w:val="single"/>
        </w:rPr>
        <w:t>Maßnahm</w:t>
      </w:r>
      <w:r w:rsidR="00BE2962" w:rsidRPr="00B11B79">
        <w:rPr>
          <w:rFonts w:ascii="Times New Roman" w:hAnsi="Times New Roman" w:cs="Times New Roman"/>
          <w:b/>
          <w:bCs/>
          <w:u w:val="single"/>
        </w:rPr>
        <w:t>e:</w:t>
      </w:r>
      <w:r w:rsidR="00C5477F" w:rsidRPr="00B11B79">
        <w:rPr>
          <w:rFonts w:ascii="Times New Roman" w:hAnsi="Times New Roman" w:cs="Times New Roman"/>
          <w:b/>
          <w:bCs/>
        </w:rPr>
        <w:t xml:space="preserve"> </w:t>
      </w:r>
      <w:r w:rsidR="002D18C2" w:rsidRPr="00B11B79">
        <w:rPr>
          <w:rFonts w:ascii="Times New Roman" w:hAnsi="Times New Roman" w:cs="Times New Roman"/>
        </w:rPr>
        <w:t>Zuarbeit zur Begleit</w:t>
      </w:r>
      <w:r w:rsidR="00C17FF3">
        <w:rPr>
          <w:rFonts w:ascii="Times New Roman" w:hAnsi="Times New Roman" w:cs="Times New Roman"/>
        </w:rPr>
        <w:t xml:space="preserve">forschung durch </w:t>
      </w:r>
      <w:r w:rsidR="002D18C2" w:rsidRPr="00B11B79">
        <w:rPr>
          <w:rFonts w:ascii="Times New Roman" w:hAnsi="Times New Roman" w:cs="Times New Roman"/>
        </w:rPr>
        <w:t>Information der Begleitforscher über bevorstehende Aktionen, Austausch mit der wissenschaftlichen Begleitung. Dokumentieren von Ar</w:t>
      </w:r>
      <w:r w:rsidR="00B11B79">
        <w:rPr>
          <w:rFonts w:ascii="Times New Roman" w:hAnsi="Times New Roman" w:cs="Times New Roman"/>
        </w:rPr>
        <w:t>beitsschritten, Veranstaltungen und</w:t>
      </w:r>
      <w:r w:rsidR="002D18C2" w:rsidRPr="00B11B79">
        <w:rPr>
          <w:rFonts w:ascii="Times New Roman" w:hAnsi="Times New Roman" w:cs="Times New Roman"/>
        </w:rPr>
        <w:t xml:space="preserve"> größeren Aktionen (z.B. Tagebuch führen, Protokolle, Fotografieren, Blog-Beiträge). Bereitstehen zu Interviews sowie Kontaktherstellung zwischen Projektbeteiligten </w:t>
      </w:r>
      <w:r w:rsidR="00073798" w:rsidRPr="00B11B79">
        <w:rPr>
          <w:rFonts w:ascii="Times New Roman" w:hAnsi="Times New Roman" w:cs="Times New Roman"/>
        </w:rPr>
        <w:t>und wissenschaftlicher Begleitforschung.</w:t>
      </w:r>
    </w:p>
    <w:p w:rsidR="00BE2962" w:rsidRPr="00B11B79" w:rsidRDefault="00BE2962" w:rsidP="00506DAC">
      <w:pPr>
        <w:spacing w:after="0" w:line="240" w:lineRule="auto"/>
        <w:ind w:left="357"/>
        <w:jc w:val="both"/>
        <w:rPr>
          <w:rFonts w:ascii="Times New Roman" w:hAnsi="Times New Roman" w:cs="Times New Roman"/>
        </w:rPr>
      </w:pPr>
    </w:p>
    <w:p w:rsidR="00BE2962" w:rsidRDefault="00BE2962" w:rsidP="00506DAC">
      <w:pPr>
        <w:spacing w:after="0" w:line="240" w:lineRule="auto"/>
        <w:ind w:left="357"/>
        <w:jc w:val="both"/>
        <w:rPr>
          <w:rFonts w:ascii="Times New Roman" w:hAnsi="Times New Roman" w:cs="Times New Roman"/>
        </w:rPr>
      </w:pPr>
      <w:r w:rsidRPr="00B11B79">
        <w:rPr>
          <w:rFonts w:ascii="Times New Roman" w:hAnsi="Times New Roman" w:cs="Times New Roman"/>
          <w:b/>
          <w:bCs/>
        </w:rPr>
        <w:t>Ergebnis:</w:t>
      </w:r>
      <w:r w:rsidR="00C5477F" w:rsidRPr="00B11B79">
        <w:rPr>
          <w:rFonts w:ascii="Times New Roman" w:hAnsi="Times New Roman" w:cs="Times New Roman"/>
          <w:b/>
          <w:bCs/>
        </w:rPr>
        <w:t xml:space="preserve"> </w:t>
      </w:r>
      <w:r w:rsidR="00073798" w:rsidRPr="00B11B79">
        <w:rPr>
          <w:rFonts w:ascii="Times New Roman" w:hAnsi="Times New Roman" w:cs="Times New Roman"/>
        </w:rPr>
        <w:t>Das Projekt ist gut dokumentiert und hat wissenschaftliche Ergebnisse gebracht, die idealerweise die Transformation zu einer nachhaltigen Stadt beschleunigen und die Übertragbarkeit des Projekts auf andere Städte oder Stadtteile erleichtern.</w:t>
      </w:r>
    </w:p>
    <w:p w:rsidR="00B11B79" w:rsidRDefault="00B11B79" w:rsidP="00506DAC">
      <w:pPr>
        <w:spacing w:after="0" w:line="240" w:lineRule="auto"/>
        <w:ind w:left="357"/>
        <w:jc w:val="both"/>
        <w:rPr>
          <w:rFonts w:ascii="Times New Roman" w:hAnsi="Times New Roman" w:cs="Times New Roman"/>
        </w:rPr>
      </w:pPr>
    </w:p>
    <w:p w:rsidR="00506DAC" w:rsidRDefault="00506DAC" w:rsidP="00506DAC">
      <w:pPr>
        <w:spacing w:after="0" w:line="240" w:lineRule="auto"/>
        <w:ind w:left="357"/>
        <w:jc w:val="both"/>
        <w:rPr>
          <w:rFonts w:ascii="Times New Roman" w:hAnsi="Times New Roman" w:cs="Times New Roman"/>
          <w:b/>
          <w:sz w:val="28"/>
          <w:szCs w:val="28"/>
        </w:rPr>
      </w:pPr>
    </w:p>
    <w:p w:rsidR="009F53C4" w:rsidRDefault="009F53C4" w:rsidP="00506DAC">
      <w:pPr>
        <w:spacing w:after="0" w:line="240" w:lineRule="auto"/>
        <w:ind w:left="357"/>
        <w:jc w:val="both"/>
        <w:rPr>
          <w:rFonts w:ascii="Times New Roman" w:hAnsi="Times New Roman" w:cs="Times New Roman"/>
          <w:b/>
          <w:sz w:val="28"/>
          <w:szCs w:val="28"/>
        </w:rPr>
      </w:pPr>
    </w:p>
    <w:p w:rsidR="009F53C4" w:rsidRDefault="009F53C4" w:rsidP="00506DAC">
      <w:pPr>
        <w:spacing w:after="0" w:line="240" w:lineRule="auto"/>
        <w:ind w:left="357"/>
        <w:jc w:val="both"/>
        <w:rPr>
          <w:rFonts w:ascii="Times New Roman" w:hAnsi="Times New Roman" w:cs="Times New Roman"/>
          <w:b/>
          <w:sz w:val="28"/>
          <w:szCs w:val="28"/>
        </w:rPr>
      </w:pPr>
    </w:p>
    <w:p w:rsidR="009F53C4" w:rsidRDefault="009F53C4" w:rsidP="00506DAC">
      <w:pPr>
        <w:spacing w:after="0" w:line="240" w:lineRule="auto"/>
        <w:ind w:left="357"/>
        <w:jc w:val="both"/>
        <w:rPr>
          <w:rFonts w:ascii="Times New Roman" w:hAnsi="Times New Roman" w:cs="Times New Roman"/>
          <w:b/>
          <w:sz w:val="28"/>
          <w:szCs w:val="28"/>
        </w:rPr>
      </w:pPr>
    </w:p>
    <w:p w:rsidR="009F53C4" w:rsidRDefault="009F53C4" w:rsidP="00506DAC">
      <w:pPr>
        <w:spacing w:after="0" w:line="240" w:lineRule="auto"/>
        <w:ind w:left="357"/>
        <w:jc w:val="both"/>
        <w:rPr>
          <w:rFonts w:ascii="Times New Roman" w:hAnsi="Times New Roman" w:cs="Times New Roman"/>
          <w:b/>
          <w:sz w:val="28"/>
          <w:szCs w:val="28"/>
        </w:rPr>
      </w:pPr>
    </w:p>
    <w:p w:rsidR="009F53C4" w:rsidRDefault="009F53C4" w:rsidP="00506DAC">
      <w:pPr>
        <w:spacing w:after="0" w:line="240" w:lineRule="auto"/>
        <w:ind w:left="357"/>
        <w:jc w:val="both"/>
        <w:rPr>
          <w:rFonts w:ascii="Times New Roman" w:hAnsi="Times New Roman" w:cs="Times New Roman"/>
          <w:b/>
          <w:sz w:val="28"/>
          <w:szCs w:val="28"/>
        </w:rPr>
      </w:pPr>
    </w:p>
    <w:p w:rsidR="009F53C4" w:rsidRDefault="009F53C4" w:rsidP="00506DAC">
      <w:pPr>
        <w:spacing w:after="0" w:line="240" w:lineRule="auto"/>
        <w:ind w:left="357"/>
        <w:jc w:val="both"/>
        <w:rPr>
          <w:rFonts w:ascii="Times New Roman" w:hAnsi="Times New Roman" w:cs="Times New Roman"/>
          <w:b/>
          <w:sz w:val="28"/>
          <w:szCs w:val="28"/>
        </w:rPr>
      </w:pPr>
    </w:p>
    <w:p w:rsidR="00B11B79" w:rsidRDefault="00B11B79" w:rsidP="00506DAC">
      <w:pPr>
        <w:spacing w:after="0" w:line="240" w:lineRule="auto"/>
        <w:ind w:left="357"/>
        <w:jc w:val="both"/>
        <w:rPr>
          <w:rFonts w:ascii="Times New Roman" w:hAnsi="Times New Roman" w:cs="Times New Roman"/>
          <w:b/>
          <w:sz w:val="28"/>
          <w:szCs w:val="28"/>
        </w:rPr>
      </w:pPr>
      <w:r w:rsidRPr="00B11B79">
        <w:rPr>
          <w:rFonts w:ascii="Times New Roman" w:hAnsi="Times New Roman" w:cs="Times New Roman"/>
          <w:b/>
          <w:sz w:val="28"/>
          <w:szCs w:val="28"/>
        </w:rPr>
        <w:lastRenderedPageBreak/>
        <w:t>AP2:</w:t>
      </w:r>
    </w:p>
    <w:p w:rsidR="00B11B79" w:rsidRDefault="00B11B79" w:rsidP="00506DAC">
      <w:pPr>
        <w:spacing w:after="0" w:line="240" w:lineRule="auto"/>
        <w:ind w:left="357"/>
        <w:jc w:val="both"/>
        <w:rPr>
          <w:rFonts w:ascii="Times New Roman" w:hAnsi="Times New Roman" w:cs="Times New Roman"/>
          <w:b/>
        </w:rPr>
      </w:pPr>
      <w:r w:rsidRPr="00B11B79">
        <w:rPr>
          <w:rFonts w:ascii="Times New Roman" w:hAnsi="Times New Roman" w:cs="Times New Roman"/>
          <w:b/>
        </w:rPr>
        <w:t>verantwortlich:</w:t>
      </w:r>
    </w:p>
    <w:p w:rsidR="00B11B79" w:rsidRDefault="00B11B79" w:rsidP="00506DAC">
      <w:pPr>
        <w:spacing w:after="0" w:line="240" w:lineRule="auto"/>
        <w:ind w:left="357"/>
        <w:jc w:val="both"/>
        <w:rPr>
          <w:rFonts w:ascii="Times New Roman" w:hAnsi="Times New Roman" w:cs="Times New Roman"/>
          <w:b/>
        </w:rPr>
      </w:pPr>
    </w:p>
    <w:p w:rsidR="00B11B79" w:rsidRDefault="00B11B79" w:rsidP="00506DAC">
      <w:pPr>
        <w:spacing w:after="0" w:line="240" w:lineRule="auto"/>
        <w:ind w:left="357"/>
        <w:jc w:val="both"/>
        <w:rPr>
          <w:rFonts w:ascii="Times New Roman" w:hAnsi="Times New Roman" w:cs="Times New Roman"/>
          <w:b/>
        </w:rPr>
      </w:pPr>
      <w:r>
        <w:rPr>
          <w:rFonts w:ascii="Times New Roman" w:hAnsi="Times New Roman" w:cs="Times New Roman"/>
          <w:b/>
        </w:rPr>
        <w:t>Ziel:</w:t>
      </w:r>
    </w:p>
    <w:p w:rsidR="00B11B79" w:rsidRDefault="00B11B79" w:rsidP="00506DAC">
      <w:pPr>
        <w:spacing w:after="0" w:line="240" w:lineRule="auto"/>
        <w:ind w:left="357"/>
        <w:jc w:val="both"/>
        <w:rPr>
          <w:rFonts w:ascii="Times New Roman" w:hAnsi="Times New Roman" w:cs="Times New Roman"/>
          <w:b/>
        </w:rPr>
      </w:pPr>
    </w:p>
    <w:p w:rsidR="00B11B79" w:rsidRDefault="00B11B79"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p>
    <w:p w:rsidR="00506DAC" w:rsidRDefault="00506DAC"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p>
    <w:p w:rsidR="00B11B79" w:rsidRPr="002D0C1B" w:rsidRDefault="002D0C1B" w:rsidP="00506DAC">
      <w:pPr>
        <w:spacing w:after="0" w:line="240" w:lineRule="auto"/>
        <w:ind w:left="357"/>
        <w:jc w:val="both"/>
        <w:rPr>
          <w:rFonts w:ascii="Times New Roman" w:hAnsi="Times New Roman" w:cs="Times New Roman"/>
          <w:b/>
        </w:rPr>
      </w:pPr>
      <w:r w:rsidRPr="002D0C1B">
        <w:rPr>
          <w:rFonts w:ascii="Times New Roman" w:hAnsi="Times New Roman" w:cs="Times New Roman"/>
          <w:b/>
          <w:sz w:val="28"/>
          <w:szCs w:val="28"/>
        </w:rPr>
        <w:t>Aufgabe 2.1:</w:t>
      </w:r>
    </w:p>
    <w:p w:rsidR="00B11B79" w:rsidRDefault="002D0C1B" w:rsidP="00506DAC">
      <w:pPr>
        <w:spacing w:after="0" w:line="240" w:lineRule="auto"/>
        <w:ind w:left="357"/>
        <w:jc w:val="both"/>
        <w:rPr>
          <w:rFonts w:ascii="Times New Roman" w:hAnsi="Times New Roman" w:cs="Times New Roman"/>
          <w:b/>
        </w:rPr>
      </w:pPr>
      <w:r>
        <w:rPr>
          <w:rFonts w:ascii="Times New Roman" w:hAnsi="Times New Roman" w:cs="Times New Roman"/>
          <w:b/>
        </w:rPr>
        <w:t>Ziel:</w:t>
      </w:r>
    </w:p>
    <w:p w:rsidR="00506DAC" w:rsidRDefault="00506DAC" w:rsidP="00506DAC">
      <w:pPr>
        <w:spacing w:after="0" w:line="240" w:lineRule="auto"/>
        <w:ind w:left="357"/>
        <w:jc w:val="both"/>
        <w:rPr>
          <w:rFonts w:ascii="Times New Roman" w:hAnsi="Times New Roman" w:cs="Times New Roman"/>
          <w:b/>
        </w:rPr>
      </w:pPr>
    </w:p>
    <w:p w:rsidR="00506DAC" w:rsidRDefault="00506DAC" w:rsidP="00506DAC">
      <w:pPr>
        <w:spacing w:after="0" w:line="240" w:lineRule="auto"/>
        <w:ind w:left="357"/>
        <w:jc w:val="both"/>
        <w:rPr>
          <w:rFonts w:ascii="Times New Roman" w:hAnsi="Times New Roman" w:cs="Times New Roman"/>
          <w:b/>
        </w:rPr>
      </w:pPr>
    </w:p>
    <w:p w:rsidR="00B11B79" w:rsidRDefault="00B11B79" w:rsidP="00506DAC">
      <w:pPr>
        <w:spacing w:after="0" w:line="240" w:lineRule="auto"/>
        <w:ind w:left="357"/>
        <w:jc w:val="both"/>
        <w:rPr>
          <w:rFonts w:ascii="Times New Roman" w:hAnsi="Times New Roman" w:cs="Times New Roman"/>
          <w:b/>
        </w:rPr>
      </w:pPr>
    </w:p>
    <w:p w:rsidR="00B11B79" w:rsidRDefault="00B11B79" w:rsidP="00506DAC">
      <w:pPr>
        <w:spacing w:after="0" w:line="240" w:lineRule="auto"/>
        <w:ind w:left="357"/>
        <w:jc w:val="both"/>
        <w:rPr>
          <w:rFonts w:ascii="Times New Roman" w:hAnsi="Times New Roman" w:cs="Times New Roman"/>
          <w:b/>
        </w:rPr>
      </w:pPr>
    </w:p>
    <w:p w:rsidR="00B11B79" w:rsidRDefault="002D0C1B" w:rsidP="00506DAC">
      <w:pPr>
        <w:spacing w:after="0" w:line="240" w:lineRule="auto"/>
        <w:ind w:left="357"/>
        <w:jc w:val="both"/>
        <w:rPr>
          <w:rFonts w:ascii="Times New Roman" w:hAnsi="Times New Roman" w:cs="Times New Roman"/>
          <w:b/>
        </w:rPr>
      </w:pPr>
      <w:r>
        <w:rPr>
          <w:rFonts w:ascii="Times New Roman" w:hAnsi="Times New Roman" w:cs="Times New Roman"/>
          <w:b/>
        </w:rPr>
        <w:t>Maßnahm</w:t>
      </w:r>
      <w:r w:rsidR="00B11B79">
        <w:rPr>
          <w:rFonts w:ascii="Times New Roman" w:hAnsi="Times New Roman" w:cs="Times New Roman"/>
          <w:b/>
        </w:rPr>
        <w:t>e:</w:t>
      </w:r>
    </w:p>
    <w:p w:rsidR="002D0C1B" w:rsidRDefault="002D0C1B"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p>
    <w:p w:rsidR="00506DAC" w:rsidRDefault="00506DAC"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rPr>
      </w:pPr>
    </w:p>
    <w:p w:rsidR="002D0C1B" w:rsidRDefault="002D0C1B" w:rsidP="00506DAC">
      <w:pPr>
        <w:spacing w:after="0" w:line="240" w:lineRule="auto"/>
        <w:ind w:left="357"/>
        <w:jc w:val="both"/>
        <w:rPr>
          <w:rFonts w:ascii="Times New Roman" w:hAnsi="Times New Roman" w:cs="Times New Roman"/>
        </w:rPr>
      </w:pPr>
    </w:p>
    <w:p w:rsidR="002D0C1B" w:rsidRPr="002D0C1B" w:rsidRDefault="002D0C1B" w:rsidP="00506DAC">
      <w:pPr>
        <w:spacing w:after="0" w:line="240" w:lineRule="auto"/>
        <w:ind w:left="357"/>
        <w:jc w:val="both"/>
        <w:rPr>
          <w:rFonts w:ascii="Times New Roman" w:hAnsi="Times New Roman" w:cs="Times New Roman"/>
          <w:b/>
        </w:rPr>
      </w:pPr>
      <w:r w:rsidRPr="002D0C1B">
        <w:rPr>
          <w:rFonts w:ascii="Times New Roman" w:hAnsi="Times New Roman" w:cs="Times New Roman"/>
          <w:b/>
        </w:rPr>
        <w:t>Ergebnis:</w:t>
      </w:r>
    </w:p>
    <w:p w:rsidR="002D0C1B" w:rsidRDefault="002D0C1B" w:rsidP="00506DAC">
      <w:pPr>
        <w:spacing w:after="0" w:line="240" w:lineRule="auto"/>
        <w:ind w:left="357"/>
        <w:jc w:val="both"/>
        <w:rPr>
          <w:rFonts w:ascii="Times New Roman" w:hAnsi="Times New Roman" w:cs="Times New Roman"/>
        </w:rPr>
      </w:pPr>
    </w:p>
    <w:p w:rsidR="002D0C1B" w:rsidRDefault="002D0C1B" w:rsidP="00506DAC">
      <w:pPr>
        <w:spacing w:after="0" w:line="240" w:lineRule="auto"/>
        <w:ind w:left="357"/>
        <w:jc w:val="both"/>
        <w:rPr>
          <w:rFonts w:ascii="Times New Roman" w:hAnsi="Times New Roman" w:cs="Times New Roman"/>
        </w:rPr>
      </w:pPr>
    </w:p>
    <w:p w:rsidR="00506DAC" w:rsidRDefault="00506DAC" w:rsidP="00506DAC">
      <w:pPr>
        <w:spacing w:after="0" w:line="240" w:lineRule="auto"/>
        <w:ind w:left="357"/>
        <w:jc w:val="both"/>
        <w:rPr>
          <w:rFonts w:ascii="Times New Roman" w:hAnsi="Times New Roman" w:cs="Times New Roman"/>
        </w:rPr>
      </w:pPr>
    </w:p>
    <w:p w:rsidR="002D0C1B" w:rsidRDefault="002D0C1B" w:rsidP="00506DAC">
      <w:pPr>
        <w:spacing w:after="0" w:line="240" w:lineRule="auto"/>
        <w:ind w:left="357"/>
        <w:jc w:val="both"/>
        <w:rPr>
          <w:rFonts w:ascii="Times New Roman" w:hAnsi="Times New Roman" w:cs="Times New Roman"/>
        </w:rPr>
      </w:pPr>
    </w:p>
    <w:p w:rsidR="002D0C1B" w:rsidRDefault="002D0C1B" w:rsidP="00506DAC">
      <w:pPr>
        <w:spacing w:after="0" w:line="240" w:lineRule="auto"/>
        <w:ind w:left="357"/>
        <w:jc w:val="both"/>
        <w:rPr>
          <w:rFonts w:ascii="Times New Roman" w:hAnsi="Times New Roman" w:cs="Times New Roman"/>
        </w:rPr>
      </w:pPr>
    </w:p>
    <w:p w:rsidR="002D0C1B" w:rsidRDefault="002D0C1B" w:rsidP="00506DAC">
      <w:pPr>
        <w:spacing w:after="0" w:line="240" w:lineRule="auto"/>
        <w:ind w:left="357"/>
        <w:jc w:val="both"/>
        <w:rPr>
          <w:rFonts w:ascii="Times New Roman" w:hAnsi="Times New Roman" w:cs="Times New Roman"/>
        </w:rPr>
      </w:pPr>
    </w:p>
    <w:p w:rsidR="002D0C1B" w:rsidRDefault="002D0C1B" w:rsidP="00506DAC">
      <w:pPr>
        <w:spacing w:after="0" w:line="240" w:lineRule="auto"/>
        <w:ind w:left="357"/>
        <w:jc w:val="both"/>
        <w:rPr>
          <w:rFonts w:ascii="Times New Roman" w:hAnsi="Times New Roman" w:cs="Times New Roman"/>
        </w:rPr>
      </w:pPr>
    </w:p>
    <w:p w:rsidR="002D0C1B" w:rsidRPr="002D0C1B" w:rsidRDefault="002D0C1B" w:rsidP="00506DAC">
      <w:pPr>
        <w:spacing w:after="0" w:line="240" w:lineRule="auto"/>
        <w:ind w:left="357"/>
        <w:jc w:val="both"/>
        <w:rPr>
          <w:rFonts w:ascii="Times New Roman" w:hAnsi="Times New Roman" w:cs="Times New Roman"/>
          <w:b/>
        </w:rPr>
      </w:pPr>
      <w:r>
        <w:rPr>
          <w:rFonts w:ascii="Times New Roman" w:hAnsi="Times New Roman" w:cs="Times New Roman"/>
          <w:b/>
          <w:sz w:val="28"/>
          <w:szCs w:val="28"/>
        </w:rPr>
        <w:t>Aufgabe 2.2</w:t>
      </w:r>
      <w:r w:rsidRPr="002D0C1B">
        <w:rPr>
          <w:rFonts w:ascii="Times New Roman" w:hAnsi="Times New Roman" w:cs="Times New Roman"/>
          <w:b/>
          <w:sz w:val="28"/>
          <w:szCs w:val="28"/>
        </w:rPr>
        <w:t>:</w:t>
      </w:r>
    </w:p>
    <w:p w:rsidR="002D0C1B" w:rsidRDefault="002D0C1B" w:rsidP="00506DAC">
      <w:pPr>
        <w:spacing w:after="0" w:line="240" w:lineRule="auto"/>
        <w:ind w:left="357"/>
        <w:jc w:val="both"/>
        <w:rPr>
          <w:rFonts w:ascii="Times New Roman" w:hAnsi="Times New Roman" w:cs="Times New Roman"/>
          <w:b/>
        </w:rPr>
      </w:pPr>
      <w:r>
        <w:rPr>
          <w:rFonts w:ascii="Times New Roman" w:hAnsi="Times New Roman" w:cs="Times New Roman"/>
          <w:b/>
        </w:rPr>
        <w:t>Ziel:</w:t>
      </w:r>
    </w:p>
    <w:p w:rsidR="002D0C1B" w:rsidRDefault="002D0C1B"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r>
        <w:rPr>
          <w:rFonts w:ascii="Times New Roman" w:hAnsi="Times New Roman" w:cs="Times New Roman"/>
          <w:b/>
        </w:rPr>
        <w:t>Maßnahme:</w:t>
      </w:r>
    </w:p>
    <w:p w:rsidR="002D0C1B" w:rsidRDefault="002D0C1B" w:rsidP="00506DAC">
      <w:pPr>
        <w:spacing w:after="0" w:line="240" w:lineRule="auto"/>
        <w:ind w:left="357"/>
        <w:jc w:val="both"/>
        <w:rPr>
          <w:rFonts w:ascii="Times New Roman" w:hAnsi="Times New Roman" w:cs="Times New Roman"/>
          <w:b/>
        </w:rPr>
      </w:pPr>
    </w:p>
    <w:p w:rsidR="00506DAC" w:rsidRDefault="00506DAC"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rPr>
      </w:pPr>
    </w:p>
    <w:p w:rsidR="002D0C1B" w:rsidRDefault="002D0C1B" w:rsidP="00506DAC">
      <w:pPr>
        <w:spacing w:after="0" w:line="240" w:lineRule="auto"/>
        <w:ind w:left="357"/>
        <w:jc w:val="both"/>
        <w:rPr>
          <w:rFonts w:ascii="Times New Roman" w:hAnsi="Times New Roman" w:cs="Times New Roman"/>
        </w:rPr>
      </w:pPr>
    </w:p>
    <w:p w:rsidR="002D0C1B" w:rsidRDefault="002D0C1B" w:rsidP="00506DAC">
      <w:pPr>
        <w:spacing w:after="0" w:line="240" w:lineRule="auto"/>
        <w:ind w:left="357"/>
        <w:jc w:val="both"/>
        <w:rPr>
          <w:rFonts w:ascii="Times New Roman" w:hAnsi="Times New Roman" w:cs="Times New Roman"/>
          <w:b/>
        </w:rPr>
      </w:pPr>
      <w:r w:rsidRPr="002D0C1B">
        <w:rPr>
          <w:rFonts w:ascii="Times New Roman" w:hAnsi="Times New Roman" w:cs="Times New Roman"/>
          <w:b/>
        </w:rPr>
        <w:t>Ergebnis:</w:t>
      </w:r>
    </w:p>
    <w:p w:rsidR="002D0C1B" w:rsidRDefault="002D0C1B"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p>
    <w:p w:rsidR="00506DAC" w:rsidRDefault="00506DAC" w:rsidP="00506DAC">
      <w:pPr>
        <w:spacing w:after="0" w:line="240" w:lineRule="auto"/>
        <w:ind w:left="357"/>
        <w:jc w:val="both"/>
        <w:rPr>
          <w:rFonts w:ascii="Times New Roman" w:hAnsi="Times New Roman" w:cs="Times New Roman"/>
          <w:b/>
        </w:rPr>
      </w:pPr>
    </w:p>
    <w:p w:rsidR="00506DAC" w:rsidRDefault="00506DAC" w:rsidP="00506DAC">
      <w:pPr>
        <w:spacing w:after="0" w:line="240" w:lineRule="auto"/>
        <w:ind w:left="357"/>
        <w:jc w:val="both"/>
        <w:rPr>
          <w:rFonts w:ascii="Times New Roman" w:hAnsi="Times New Roman" w:cs="Times New Roman"/>
          <w:b/>
        </w:rPr>
      </w:pPr>
    </w:p>
    <w:p w:rsidR="002D0C1B" w:rsidRPr="002D0C1B" w:rsidRDefault="002D0C1B" w:rsidP="00506DAC">
      <w:pPr>
        <w:spacing w:after="0" w:line="240" w:lineRule="auto"/>
        <w:ind w:left="357"/>
        <w:jc w:val="both"/>
        <w:rPr>
          <w:rFonts w:ascii="Times New Roman" w:hAnsi="Times New Roman" w:cs="Times New Roman"/>
          <w:b/>
        </w:rPr>
      </w:pPr>
      <w:r w:rsidRPr="002D0C1B">
        <w:rPr>
          <w:rFonts w:ascii="Times New Roman" w:hAnsi="Times New Roman" w:cs="Times New Roman"/>
          <w:b/>
          <w:sz w:val="28"/>
          <w:szCs w:val="28"/>
        </w:rPr>
        <w:lastRenderedPageBreak/>
        <w:t>Aufgabe 2.</w:t>
      </w:r>
      <w:r>
        <w:rPr>
          <w:rFonts w:ascii="Times New Roman" w:hAnsi="Times New Roman" w:cs="Times New Roman"/>
          <w:b/>
          <w:sz w:val="28"/>
          <w:szCs w:val="28"/>
        </w:rPr>
        <w:t>3</w:t>
      </w:r>
      <w:r w:rsidRPr="002D0C1B">
        <w:rPr>
          <w:rFonts w:ascii="Times New Roman" w:hAnsi="Times New Roman" w:cs="Times New Roman"/>
          <w:b/>
          <w:sz w:val="28"/>
          <w:szCs w:val="28"/>
        </w:rPr>
        <w:t>:</w:t>
      </w:r>
    </w:p>
    <w:p w:rsidR="002D0C1B" w:rsidRDefault="002D0C1B" w:rsidP="00506DAC">
      <w:pPr>
        <w:spacing w:after="0" w:line="240" w:lineRule="auto"/>
        <w:ind w:left="357"/>
        <w:jc w:val="both"/>
        <w:rPr>
          <w:rFonts w:ascii="Times New Roman" w:hAnsi="Times New Roman" w:cs="Times New Roman"/>
          <w:b/>
        </w:rPr>
      </w:pPr>
      <w:r>
        <w:rPr>
          <w:rFonts w:ascii="Times New Roman" w:hAnsi="Times New Roman" w:cs="Times New Roman"/>
          <w:b/>
        </w:rPr>
        <w:t>Ziel:</w:t>
      </w:r>
    </w:p>
    <w:p w:rsidR="002D0C1B" w:rsidRDefault="002D0C1B"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r>
        <w:rPr>
          <w:rFonts w:ascii="Times New Roman" w:hAnsi="Times New Roman" w:cs="Times New Roman"/>
          <w:b/>
        </w:rPr>
        <w:t>Maßnahme:</w:t>
      </w:r>
    </w:p>
    <w:p w:rsidR="002D0C1B" w:rsidRDefault="002D0C1B"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rPr>
      </w:pPr>
    </w:p>
    <w:p w:rsidR="00506DAC" w:rsidRDefault="00506DAC" w:rsidP="00506DAC">
      <w:pPr>
        <w:spacing w:after="0" w:line="240" w:lineRule="auto"/>
        <w:ind w:left="357"/>
        <w:jc w:val="both"/>
        <w:rPr>
          <w:rFonts w:ascii="Times New Roman" w:hAnsi="Times New Roman" w:cs="Times New Roman"/>
          <w:b/>
        </w:rPr>
      </w:pPr>
    </w:p>
    <w:p w:rsidR="00506DAC" w:rsidRDefault="00506DAC" w:rsidP="00506DAC">
      <w:pPr>
        <w:spacing w:after="0" w:line="240" w:lineRule="auto"/>
        <w:ind w:left="357"/>
        <w:jc w:val="both"/>
        <w:rPr>
          <w:rFonts w:ascii="Times New Roman" w:hAnsi="Times New Roman" w:cs="Times New Roman"/>
          <w:b/>
        </w:rPr>
      </w:pPr>
    </w:p>
    <w:p w:rsidR="002D0C1B" w:rsidRPr="002D0C1B" w:rsidRDefault="002D0C1B" w:rsidP="00506DAC">
      <w:pPr>
        <w:spacing w:after="0" w:line="240" w:lineRule="auto"/>
        <w:ind w:left="357"/>
        <w:jc w:val="both"/>
        <w:rPr>
          <w:rFonts w:ascii="Times New Roman" w:hAnsi="Times New Roman" w:cs="Times New Roman"/>
          <w:b/>
        </w:rPr>
      </w:pPr>
      <w:r w:rsidRPr="002D0C1B">
        <w:rPr>
          <w:rFonts w:ascii="Times New Roman" w:hAnsi="Times New Roman" w:cs="Times New Roman"/>
          <w:b/>
        </w:rPr>
        <w:t>Ergebnis:</w:t>
      </w:r>
    </w:p>
    <w:p w:rsidR="002D0C1B" w:rsidRDefault="002D0C1B" w:rsidP="00506DAC">
      <w:pPr>
        <w:spacing w:after="0" w:line="240" w:lineRule="auto"/>
        <w:ind w:left="357"/>
        <w:jc w:val="both"/>
        <w:rPr>
          <w:rFonts w:ascii="Times New Roman" w:hAnsi="Times New Roman" w:cs="Times New Roman"/>
          <w:b/>
        </w:rPr>
      </w:pPr>
    </w:p>
    <w:p w:rsidR="004D2687" w:rsidRDefault="004D2687" w:rsidP="00506DAC">
      <w:pPr>
        <w:spacing w:after="0" w:line="240" w:lineRule="auto"/>
        <w:ind w:left="357"/>
        <w:jc w:val="both"/>
        <w:rPr>
          <w:rFonts w:ascii="Times New Roman" w:hAnsi="Times New Roman" w:cs="Times New Roman"/>
          <w:b/>
        </w:rPr>
      </w:pPr>
    </w:p>
    <w:p w:rsidR="004D2687" w:rsidRDefault="004D2687" w:rsidP="00506DAC">
      <w:pPr>
        <w:spacing w:after="0" w:line="240" w:lineRule="auto"/>
        <w:ind w:left="357"/>
        <w:jc w:val="both"/>
        <w:rPr>
          <w:rFonts w:ascii="Times New Roman" w:hAnsi="Times New Roman" w:cs="Times New Roman"/>
          <w:b/>
        </w:rPr>
      </w:pPr>
    </w:p>
    <w:p w:rsidR="004D2687" w:rsidRDefault="004D2687" w:rsidP="00506DAC">
      <w:pPr>
        <w:spacing w:after="0" w:line="240" w:lineRule="auto"/>
        <w:ind w:left="357"/>
        <w:jc w:val="both"/>
        <w:rPr>
          <w:rFonts w:ascii="Times New Roman" w:hAnsi="Times New Roman" w:cs="Times New Roman"/>
          <w:b/>
        </w:rPr>
      </w:pPr>
    </w:p>
    <w:p w:rsidR="004D2687" w:rsidRDefault="004D2687"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p>
    <w:p w:rsidR="004D2687" w:rsidRDefault="004D2687" w:rsidP="00506DAC">
      <w:pPr>
        <w:spacing w:after="0" w:line="240" w:lineRule="auto"/>
        <w:ind w:left="357"/>
        <w:jc w:val="both"/>
        <w:rPr>
          <w:rFonts w:ascii="Times New Roman" w:hAnsi="Times New Roman" w:cs="Times New Roman"/>
          <w:b/>
        </w:rPr>
      </w:pPr>
    </w:p>
    <w:p w:rsidR="004D2687" w:rsidRDefault="004D2687" w:rsidP="00506DAC">
      <w:pPr>
        <w:spacing w:after="0" w:line="240" w:lineRule="auto"/>
        <w:ind w:left="357"/>
        <w:jc w:val="both"/>
        <w:rPr>
          <w:rFonts w:ascii="Times New Roman" w:hAnsi="Times New Roman" w:cs="Times New Roman"/>
          <w:b/>
        </w:rPr>
      </w:pPr>
    </w:p>
    <w:p w:rsidR="002D0C1B" w:rsidRDefault="002D0C1B" w:rsidP="00506DAC">
      <w:pPr>
        <w:spacing w:after="0" w:line="240" w:lineRule="auto"/>
        <w:ind w:left="357"/>
        <w:jc w:val="both"/>
        <w:rPr>
          <w:rFonts w:ascii="Times New Roman" w:hAnsi="Times New Roman" w:cs="Times New Roman"/>
          <w:b/>
        </w:rPr>
      </w:pPr>
    </w:p>
    <w:p w:rsidR="004D2687" w:rsidRDefault="004D2687" w:rsidP="00506DAC">
      <w:pPr>
        <w:spacing w:after="0" w:line="240" w:lineRule="auto"/>
        <w:ind w:left="357"/>
        <w:jc w:val="both"/>
        <w:rPr>
          <w:rFonts w:ascii="Times New Roman" w:hAnsi="Times New Roman" w:cs="Times New Roman"/>
        </w:rPr>
      </w:pPr>
      <w:r w:rsidRPr="004D2687">
        <w:rPr>
          <w:rFonts w:ascii="Times New Roman" w:hAnsi="Times New Roman" w:cs="Times New Roman"/>
        </w:rPr>
        <w:t xml:space="preserve">Für die Darstellung weiterer Arbeitspakete </w:t>
      </w:r>
      <w:r w:rsidR="00C17FF3">
        <w:rPr>
          <w:rFonts w:ascii="Times New Roman" w:hAnsi="Times New Roman" w:cs="Times New Roman"/>
        </w:rPr>
        <w:t>erweitern Sie bitte die obige Form</w:t>
      </w:r>
      <w:r w:rsidRPr="004D2687">
        <w:rPr>
          <w:rFonts w:ascii="Times New Roman" w:hAnsi="Times New Roman" w:cs="Times New Roman"/>
        </w:rPr>
        <w:t>.</w:t>
      </w:r>
    </w:p>
    <w:p w:rsidR="00753727" w:rsidRDefault="00753727" w:rsidP="00506DAC">
      <w:pPr>
        <w:spacing w:after="0" w:line="240" w:lineRule="auto"/>
        <w:ind w:left="357"/>
        <w:jc w:val="both"/>
        <w:rPr>
          <w:rFonts w:ascii="Times New Roman" w:hAnsi="Times New Roman" w:cs="Times New Roman"/>
        </w:rPr>
      </w:pPr>
    </w:p>
    <w:p w:rsidR="00753727" w:rsidRDefault="00753727" w:rsidP="00506DAC">
      <w:pPr>
        <w:spacing w:after="0" w:line="240" w:lineRule="auto"/>
        <w:ind w:left="357"/>
        <w:jc w:val="both"/>
        <w:rPr>
          <w:rFonts w:ascii="Times New Roman" w:hAnsi="Times New Roman" w:cs="Times New Roman"/>
        </w:rPr>
      </w:pPr>
    </w:p>
    <w:p w:rsidR="004E2F7E" w:rsidRDefault="004E2F7E" w:rsidP="00506DAC">
      <w:pPr>
        <w:spacing w:after="0" w:line="240" w:lineRule="auto"/>
        <w:ind w:left="357"/>
        <w:jc w:val="both"/>
        <w:rPr>
          <w:rFonts w:ascii="Times New Roman" w:hAnsi="Times New Roman" w:cs="Times New Roman"/>
        </w:rPr>
      </w:pPr>
    </w:p>
    <w:p w:rsidR="004E2F7E" w:rsidRPr="00191BD0" w:rsidRDefault="004E2F7E" w:rsidP="00191BD0">
      <w:pPr>
        <w:pStyle w:val="Listenabsatz1"/>
        <w:numPr>
          <w:ilvl w:val="1"/>
          <w:numId w:val="3"/>
        </w:numPr>
        <w:spacing w:after="120" w:line="240" w:lineRule="auto"/>
        <w:rPr>
          <w:rFonts w:ascii="Times New Roman" w:hAnsi="Times New Roman" w:cs="Times New Roman"/>
          <w:b/>
          <w:sz w:val="24"/>
        </w:rPr>
      </w:pPr>
      <w:r w:rsidRPr="00191BD0">
        <w:rPr>
          <w:rFonts w:ascii="Times New Roman" w:hAnsi="Times New Roman" w:cs="Times New Roman"/>
          <w:b/>
          <w:sz w:val="24"/>
        </w:rPr>
        <w:t>Zeitlicher Ablauf</w:t>
      </w:r>
    </w:p>
    <w:p w:rsidR="004E2F7E" w:rsidRDefault="004E2F7E" w:rsidP="004E2F7E">
      <w:pPr>
        <w:spacing w:after="120" w:line="240" w:lineRule="auto"/>
        <w:ind w:left="357"/>
        <w:jc w:val="both"/>
        <w:rPr>
          <w:rFonts w:ascii="Times New Roman" w:hAnsi="Times New Roman" w:cs="Times New Roman"/>
          <w:b/>
        </w:rPr>
      </w:pPr>
    </w:p>
    <w:p w:rsidR="004E2F7E" w:rsidRPr="009F53C4" w:rsidRDefault="004E2F7E" w:rsidP="004E2F7E">
      <w:pPr>
        <w:spacing w:after="120" w:line="240" w:lineRule="auto"/>
        <w:ind w:left="357"/>
        <w:jc w:val="both"/>
        <w:rPr>
          <w:rFonts w:ascii="Times New Roman" w:hAnsi="Times New Roman" w:cs="Times New Roman"/>
        </w:rPr>
      </w:pPr>
      <w:r w:rsidRPr="009F53C4">
        <w:rPr>
          <w:rFonts w:ascii="Times New Roman" w:hAnsi="Times New Roman" w:cs="Times New Roman"/>
        </w:rPr>
        <w:t xml:space="preserve">Bitte übertragen Sie die Arbeitspakete und Aufgaben in ein </w:t>
      </w:r>
      <w:r w:rsidRPr="009F53C4">
        <w:rPr>
          <w:rFonts w:ascii="Times New Roman" w:hAnsi="Times New Roman" w:cs="Times New Roman"/>
          <w:b/>
        </w:rPr>
        <w:t>GANTT-Chart</w:t>
      </w:r>
      <w:r w:rsidRPr="009F53C4">
        <w:rPr>
          <w:rFonts w:ascii="Times New Roman" w:hAnsi="Times New Roman" w:cs="Times New Roman"/>
        </w:rPr>
        <w:t>, um die zeitliche Abfolge der Arbeitspakete und Aufgaben darzustellen. Nutzen sie dafür bitte die zentral erstellte Vorlage – siehe Anlage 1 - und kennzeichnen Sie dort wichtige Meilensteine im Projektablauf.</w:t>
      </w:r>
    </w:p>
    <w:p w:rsidR="004E2F7E" w:rsidRDefault="004E2F7E" w:rsidP="004E2F7E">
      <w:pPr>
        <w:spacing w:after="120" w:line="240" w:lineRule="auto"/>
        <w:ind w:left="357"/>
        <w:jc w:val="both"/>
        <w:rPr>
          <w:rFonts w:ascii="Times New Roman" w:hAnsi="Times New Roman" w:cs="Times New Roman"/>
        </w:rPr>
      </w:pPr>
      <w:r>
        <w:rPr>
          <w:rFonts w:ascii="Times New Roman" w:hAnsi="Times New Roman" w:cs="Times New Roman"/>
        </w:rPr>
        <w:t xml:space="preserve">Bitte überlegen Sie, welche </w:t>
      </w:r>
      <w:r>
        <w:rPr>
          <w:rFonts w:ascii="Times New Roman" w:hAnsi="Times New Roman" w:cs="Times New Roman"/>
          <w:b/>
        </w:rPr>
        <w:t>wichtigen Meilensteine</w:t>
      </w:r>
      <w:r>
        <w:rPr>
          <w:rFonts w:ascii="Times New Roman" w:hAnsi="Times New Roman" w:cs="Times New Roman"/>
        </w:rPr>
        <w:t xml:space="preserve"> Ihr Reallabor kennzeichnet. </w:t>
      </w:r>
    </w:p>
    <w:p w:rsidR="004E2F7E" w:rsidRDefault="004E2F7E" w:rsidP="004E2F7E">
      <w:pPr>
        <w:spacing w:after="120" w:line="240" w:lineRule="auto"/>
        <w:ind w:left="357"/>
        <w:jc w:val="both"/>
        <w:rPr>
          <w:rFonts w:ascii="Times New Roman" w:hAnsi="Times New Roman" w:cs="Times New Roman"/>
          <w:b/>
          <w:bCs/>
        </w:rPr>
      </w:pPr>
      <w:r>
        <w:rPr>
          <w:rFonts w:ascii="Times New Roman" w:hAnsi="Times New Roman" w:cs="Times New Roman"/>
        </w:rPr>
        <w:t>Meilensteine sind Zeitpunkte im Projekt, an dem</w:t>
      </w:r>
    </w:p>
    <w:p w:rsidR="004E2F7E" w:rsidRDefault="004E2F7E" w:rsidP="004E2F7E">
      <w:pPr>
        <w:numPr>
          <w:ilvl w:val="0"/>
          <w:numId w:val="7"/>
        </w:numPr>
        <w:spacing w:after="120" w:line="240" w:lineRule="auto"/>
        <w:jc w:val="both"/>
      </w:pPr>
      <w:r>
        <w:rPr>
          <w:rFonts w:ascii="Times New Roman" w:hAnsi="Times New Roman" w:cs="Times New Roman"/>
          <w:b/>
          <w:bCs/>
        </w:rPr>
        <w:t>Schlüssele</w:t>
      </w:r>
      <w:r w:rsidRPr="00BE2962">
        <w:rPr>
          <w:rFonts w:ascii="Times New Roman" w:hAnsi="Times New Roman" w:cs="Times New Roman"/>
          <w:b/>
          <w:bCs/>
        </w:rPr>
        <w:t>ntscheidungen</w:t>
      </w:r>
      <w:r>
        <w:rPr>
          <w:rFonts w:ascii="Times New Roman" w:hAnsi="Times New Roman" w:cs="Times New Roman"/>
        </w:rPr>
        <w:t xml:space="preserve"> getroffen werden </w:t>
      </w:r>
    </w:p>
    <w:p w:rsidR="004E2F7E" w:rsidRPr="00BE2962" w:rsidRDefault="004E2F7E" w:rsidP="004E2F7E">
      <w:pPr>
        <w:numPr>
          <w:ilvl w:val="0"/>
          <w:numId w:val="7"/>
        </w:numPr>
        <w:spacing w:after="120" w:line="240" w:lineRule="auto"/>
        <w:jc w:val="both"/>
      </w:pPr>
      <w:r w:rsidRPr="00BE2962">
        <w:rPr>
          <w:rFonts w:ascii="Times New Roman" w:hAnsi="Times New Roman" w:cs="Times New Roman"/>
          <w:b/>
          <w:bCs/>
        </w:rPr>
        <w:t xml:space="preserve">wichtige Arbeitsschritte </w:t>
      </w:r>
      <w:r w:rsidRPr="00BE2962">
        <w:rPr>
          <w:rFonts w:ascii="Times New Roman" w:hAnsi="Times New Roman" w:cs="Times New Roman"/>
        </w:rPr>
        <w:t xml:space="preserve">vollzogen werden </w:t>
      </w:r>
    </w:p>
    <w:p w:rsidR="004E2F7E" w:rsidRPr="00BE2962" w:rsidRDefault="004E2F7E" w:rsidP="004E2F7E">
      <w:pPr>
        <w:numPr>
          <w:ilvl w:val="0"/>
          <w:numId w:val="7"/>
        </w:numPr>
        <w:spacing w:after="120" w:line="240" w:lineRule="auto"/>
        <w:jc w:val="both"/>
      </w:pPr>
      <w:r w:rsidRPr="00BE2962">
        <w:rPr>
          <w:rFonts w:ascii="Times New Roman" w:hAnsi="Times New Roman" w:cs="Times New Roman"/>
        </w:rPr>
        <w:t xml:space="preserve">oder </w:t>
      </w:r>
      <w:r w:rsidRPr="00BE2962">
        <w:rPr>
          <w:rFonts w:ascii="Times New Roman" w:hAnsi="Times New Roman" w:cs="Times New Roman"/>
          <w:b/>
          <w:bCs/>
        </w:rPr>
        <w:t>zentrale Ergebnisse</w:t>
      </w:r>
      <w:r w:rsidRPr="00BE2962">
        <w:rPr>
          <w:rFonts w:ascii="Times New Roman" w:hAnsi="Times New Roman" w:cs="Times New Roman"/>
        </w:rPr>
        <w:t xml:space="preserve"> vorliegen </w:t>
      </w:r>
    </w:p>
    <w:p w:rsidR="004E2F7E" w:rsidRDefault="004E2F7E" w:rsidP="00506DAC">
      <w:pPr>
        <w:spacing w:after="0" w:line="240" w:lineRule="auto"/>
        <w:ind w:left="357"/>
        <w:jc w:val="both"/>
        <w:rPr>
          <w:rFonts w:ascii="Times New Roman" w:hAnsi="Times New Roman" w:cs="Times New Roman"/>
        </w:rPr>
      </w:pPr>
    </w:p>
    <w:p w:rsidR="004D2687" w:rsidRDefault="004D2687" w:rsidP="00506DAC">
      <w:pPr>
        <w:pStyle w:val="Listenabsatz1"/>
        <w:pageBreakBefore/>
        <w:numPr>
          <w:ilvl w:val="1"/>
          <w:numId w:val="3"/>
        </w:numPr>
        <w:spacing w:after="120" w:line="240" w:lineRule="auto"/>
        <w:rPr>
          <w:rFonts w:ascii="Times New Roman" w:hAnsi="Times New Roman" w:cs="Times New Roman"/>
        </w:rPr>
      </w:pPr>
      <w:r>
        <w:rPr>
          <w:rFonts w:ascii="Times New Roman" w:hAnsi="Times New Roman" w:cs="Times New Roman"/>
          <w:b/>
          <w:sz w:val="24"/>
        </w:rPr>
        <w:lastRenderedPageBreak/>
        <w:t>Risiken bei der Umsetzung des Reallabors</w:t>
      </w:r>
    </w:p>
    <w:p w:rsidR="004D2687" w:rsidRDefault="004D2687" w:rsidP="00506DAC">
      <w:pPr>
        <w:spacing w:after="120" w:line="240" w:lineRule="auto"/>
        <w:rPr>
          <w:rFonts w:ascii="Times New Roman" w:hAnsi="Times New Roman" w:cs="Times New Roman"/>
          <w:i/>
          <w:color w:val="595959"/>
        </w:rPr>
      </w:pPr>
      <w:r>
        <w:rPr>
          <w:rFonts w:ascii="Times New Roman" w:hAnsi="Times New Roman" w:cs="Times New Roman"/>
        </w:rPr>
        <w:t xml:space="preserve">Bitte nennen Sie kurz die Risiken, die bei der Umsetzung des Reallabors bestehen und Maßnahmen, wie das Reallaborteam damit umgeht. </w:t>
      </w:r>
    </w:p>
    <w:p w:rsidR="004D2687" w:rsidRDefault="004D2687" w:rsidP="00506DAC">
      <w:pPr>
        <w:spacing w:after="0" w:line="240" w:lineRule="auto"/>
        <w:jc w:val="both"/>
        <w:rPr>
          <w:rFonts w:ascii="Times New Roman" w:hAnsi="Times New Roman" w:cs="Times New Roman"/>
        </w:rPr>
      </w:pPr>
    </w:p>
    <w:p w:rsidR="00506DAC" w:rsidRDefault="00506DAC" w:rsidP="00506DAC">
      <w:pPr>
        <w:spacing w:after="0" w:line="240" w:lineRule="auto"/>
        <w:jc w:val="both"/>
        <w:rPr>
          <w:rFonts w:ascii="Times New Roman" w:hAnsi="Times New Roman" w:cs="Times New Roman"/>
        </w:rPr>
      </w:pPr>
    </w:p>
    <w:p w:rsidR="00506DAC" w:rsidRDefault="00506DAC" w:rsidP="00506DAC">
      <w:pPr>
        <w:spacing w:after="0" w:line="240" w:lineRule="auto"/>
        <w:jc w:val="both"/>
        <w:rPr>
          <w:rFonts w:ascii="Times New Roman" w:hAnsi="Times New Roman" w:cs="Times New Roman"/>
        </w:rPr>
      </w:pPr>
    </w:p>
    <w:p w:rsidR="00506DAC" w:rsidRDefault="00506DAC" w:rsidP="00506DAC">
      <w:pPr>
        <w:spacing w:after="0" w:line="240" w:lineRule="auto"/>
        <w:jc w:val="both"/>
        <w:rPr>
          <w:rFonts w:ascii="Times New Roman" w:hAnsi="Times New Roman" w:cs="Times New Roman"/>
        </w:rPr>
      </w:pPr>
    </w:p>
    <w:p w:rsidR="00506DAC" w:rsidRDefault="00506DAC" w:rsidP="00506DAC">
      <w:pPr>
        <w:spacing w:after="0" w:line="240" w:lineRule="auto"/>
        <w:jc w:val="both"/>
        <w:rPr>
          <w:rFonts w:ascii="Times New Roman" w:hAnsi="Times New Roman" w:cs="Times New Roman"/>
        </w:rPr>
      </w:pPr>
    </w:p>
    <w:p w:rsidR="00107018" w:rsidRDefault="00107018" w:rsidP="00506DAC">
      <w:pPr>
        <w:spacing w:after="0" w:line="240" w:lineRule="auto"/>
        <w:jc w:val="both"/>
        <w:rPr>
          <w:rFonts w:ascii="Times New Roman" w:hAnsi="Times New Roman" w:cs="Times New Roman"/>
        </w:rPr>
      </w:pPr>
    </w:p>
    <w:p w:rsidR="00107018" w:rsidRDefault="00107018" w:rsidP="00506DAC">
      <w:pPr>
        <w:spacing w:after="0" w:line="240" w:lineRule="auto"/>
        <w:jc w:val="both"/>
        <w:rPr>
          <w:rFonts w:ascii="Times New Roman" w:hAnsi="Times New Roman" w:cs="Times New Roman"/>
        </w:rPr>
      </w:pPr>
    </w:p>
    <w:p w:rsidR="004D2687" w:rsidRDefault="004D2687" w:rsidP="00506DAC">
      <w:pPr>
        <w:spacing w:after="0" w:line="240" w:lineRule="auto"/>
        <w:ind w:left="357"/>
        <w:jc w:val="both"/>
        <w:rPr>
          <w:rFonts w:ascii="Times New Roman" w:hAnsi="Times New Roman" w:cs="Times New Roman"/>
        </w:rPr>
      </w:pPr>
    </w:p>
    <w:p w:rsidR="004D2687" w:rsidRDefault="004D2687" w:rsidP="00506DAC">
      <w:pPr>
        <w:spacing w:after="0" w:line="240" w:lineRule="auto"/>
        <w:ind w:left="357"/>
        <w:jc w:val="both"/>
        <w:rPr>
          <w:rFonts w:ascii="Times New Roman" w:hAnsi="Times New Roman" w:cs="Times New Roman"/>
        </w:rPr>
      </w:pPr>
    </w:p>
    <w:p w:rsidR="00BE2962" w:rsidRDefault="004D2687" w:rsidP="00506DAC">
      <w:pPr>
        <w:pStyle w:val="berschrift1"/>
        <w:spacing w:line="240" w:lineRule="auto"/>
        <w:rPr>
          <w:sz w:val="24"/>
        </w:rPr>
      </w:pPr>
      <w:r>
        <w:t>Da</w:t>
      </w:r>
      <w:r w:rsidR="00F074B1">
        <w:t>rstellung des Reallabor-Teams und</w:t>
      </w:r>
      <w:r w:rsidR="00BE2962">
        <w:t xml:space="preserve"> weiterer Partner</w:t>
      </w:r>
    </w:p>
    <w:p w:rsidR="00BE2962" w:rsidRDefault="00BE2962" w:rsidP="00506DAC">
      <w:pPr>
        <w:spacing w:after="120" w:line="240" w:lineRule="auto"/>
        <w:jc w:val="center"/>
        <w:rPr>
          <w:rFonts w:ascii="Times New Roman" w:hAnsi="Times New Roman" w:cs="Times New Roman"/>
          <w:b/>
          <w:sz w:val="24"/>
        </w:rPr>
      </w:pPr>
    </w:p>
    <w:p w:rsidR="00BE2962" w:rsidRPr="00107018" w:rsidRDefault="00BE2962" w:rsidP="00506DAC">
      <w:pPr>
        <w:pStyle w:val="Listenabsatz"/>
        <w:numPr>
          <w:ilvl w:val="0"/>
          <w:numId w:val="3"/>
        </w:numPr>
        <w:spacing w:after="120" w:line="240" w:lineRule="auto"/>
        <w:rPr>
          <w:rFonts w:ascii="Times New Roman" w:hAnsi="Times New Roman"/>
          <w:b/>
          <w:sz w:val="24"/>
        </w:rPr>
      </w:pPr>
      <w:r w:rsidRPr="00107018">
        <w:rPr>
          <w:rFonts w:ascii="Times New Roman" w:hAnsi="Times New Roman"/>
          <w:b/>
          <w:sz w:val="24"/>
        </w:rPr>
        <w:t>Reallaborteam &amp; (strategische) Partner</w:t>
      </w:r>
    </w:p>
    <w:p w:rsidR="00107018" w:rsidRPr="00107018" w:rsidRDefault="00107018" w:rsidP="00506DAC">
      <w:pPr>
        <w:pStyle w:val="Listenabsatz"/>
        <w:spacing w:after="120" w:line="240" w:lineRule="auto"/>
        <w:ind w:left="360"/>
        <w:rPr>
          <w:rFonts w:ascii="Times New Roman" w:hAnsi="Times New Roman"/>
          <w:b/>
        </w:rPr>
      </w:pPr>
    </w:p>
    <w:p w:rsidR="000841FD" w:rsidRDefault="00BE2962" w:rsidP="00506DAC">
      <w:pPr>
        <w:pStyle w:val="Listenabsatz1"/>
        <w:spacing w:after="120" w:line="240" w:lineRule="auto"/>
        <w:ind w:left="0" w:firstLine="357"/>
        <w:rPr>
          <w:rFonts w:ascii="Times New Roman" w:hAnsi="Times New Roman" w:cs="Times New Roman"/>
        </w:rPr>
      </w:pPr>
      <w:r>
        <w:rPr>
          <w:rFonts w:ascii="Times New Roman" w:hAnsi="Times New Roman" w:cs="Times New Roman"/>
          <w:b/>
        </w:rPr>
        <w:t>Wer</w:t>
      </w:r>
      <w:r>
        <w:rPr>
          <w:rFonts w:ascii="Times New Roman" w:hAnsi="Times New Roman" w:cs="Times New Roman"/>
        </w:rPr>
        <w:t xml:space="preserve"> (Personen/Institutionen) ist an der Umsetzung des Reallabors beteiligt?</w:t>
      </w:r>
    </w:p>
    <w:p w:rsidR="004D2687" w:rsidRDefault="00BE2962" w:rsidP="00506DAC">
      <w:pPr>
        <w:pStyle w:val="Listenabsatz1"/>
        <w:spacing w:after="120" w:line="240" w:lineRule="auto"/>
        <w:ind w:left="0" w:firstLine="357"/>
        <w:rPr>
          <w:rFonts w:ascii="Times New Roman" w:hAnsi="Times New Roman" w:cs="Times New Roman"/>
          <w:b/>
        </w:rPr>
      </w:pPr>
      <w:r>
        <w:rPr>
          <w:rFonts w:ascii="Times New Roman" w:hAnsi="Times New Roman" w:cs="Times New Roman"/>
          <w:b/>
        </w:rPr>
        <w:t>Welche Kompetenzen</w:t>
      </w:r>
      <w:r>
        <w:rPr>
          <w:rFonts w:ascii="Times New Roman" w:hAnsi="Times New Roman" w:cs="Times New Roman"/>
        </w:rPr>
        <w:t xml:space="preserve"> werden von welchem Teammitglied eingebracht?</w:t>
      </w:r>
    </w:p>
    <w:p w:rsidR="000841FD" w:rsidRDefault="00BE2962" w:rsidP="00506DAC">
      <w:pPr>
        <w:pStyle w:val="Listenabsatz1"/>
        <w:spacing w:after="120" w:line="240" w:lineRule="auto"/>
        <w:ind w:left="0" w:firstLine="357"/>
        <w:rPr>
          <w:rFonts w:ascii="Times New Roman" w:hAnsi="Times New Roman" w:cs="Times New Roman"/>
        </w:rPr>
      </w:pPr>
      <w:r>
        <w:rPr>
          <w:rFonts w:ascii="Times New Roman" w:hAnsi="Times New Roman" w:cs="Times New Roman"/>
          <w:b/>
        </w:rPr>
        <w:t xml:space="preserve">Welche Aufgaben </w:t>
      </w:r>
      <w:r w:rsidR="00AA3CD2">
        <w:rPr>
          <w:rFonts w:ascii="Times New Roman" w:hAnsi="Times New Roman" w:cs="Times New Roman"/>
        </w:rPr>
        <w:t>(entsprechend des Arbeitsplans</w:t>
      </w:r>
      <w:r>
        <w:rPr>
          <w:rFonts w:ascii="Times New Roman" w:hAnsi="Times New Roman" w:cs="Times New Roman"/>
        </w:rPr>
        <w:t>) übernimmt welches Teammitglied?</w:t>
      </w:r>
    </w:p>
    <w:p w:rsidR="00506DAC" w:rsidRPr="004D2687" w:rsidRDefault="00BE2962" w:rsidP="00C17FF3">
      <w:pPr>
        <w:pStyle w:val="Listenabsatz1"/>
        <w:spacing w:after="120" w:line="240" w:lineRule="auto"/>
        <w:ind w:left="357"/>
        <w:rPr>
          <w:rFonts w:ascii="Times New Roman" w:hAnsi="Times New Roman" w:cs="Times New Roman"/>
        </w:rPr>
      </w:pPr>
      <w:r w:rsidRPr="004D2687">
        <w:rPr>
          <w:rFonts w:ascii="Times New Roman" w:hAnsi="Times New Roman" w:cs="Times New Roman"/>
        </w:rPr>
        <w:t xml:space="preserve">Welche </w:t>
      </w:r>
      <w:r w:rsidRPr="004D2687">
        <w:rPr>
          <w:rFonts w:ascii="Times New Roman" w:hAnsi="Times New Roman" w:cs="Times New Roman"/>
          <w:b/>
        </w:rPr>
        <w:t>weiteren Partner</w:t>
      </w:r>
      <w:r w:rsidRPr="004D2687">
        <w:rPr>
          <w:rFonts w:ascii="Times New Roman" w:hAnsi="Times New Roman" w:cs="Times New Roman"/>
        </w:rPr>
        <w:t xml:space="preserve"> </w:t>
      </w:r>
      <w:r w:rsidRPr="004D2687">
        <w:rPr>
          <w:rFonts w:ascii="Times New Roman" w:hAnsi="Times New Roman" w:cs="Times New Roman"/>
          <w:b/>
        </w:rPr>
        <w:t>aus der Dresdner Stadtgesellschaft</w:t>
      </w:r>
      <w:r w:rsidRPr="004D2687">
        <w:rPr>
          <w:rFonts w:ascii="Times New Roman" w:hAnsi="Times New Roman" w:cs="Times New Roman"/>
        </w:rPr>
        <w:t xml:space="preserve"> sollen in die Umsetzung des Reallabors eingebunden werden und </w:t>
      </w:r>
      <w:r w:rsidRPr="004D2687">
        <w:rPr>
          <w:rFonts w:ascii="Times New Roman" w:hAnsi="Times New Roman" w:cs="Times New Roman"/>
          <w:b/>
        </w:rPr>
        <w:t>wie</w:t>
      </w:r>
      <w:r w:rsidRPr="004D2687">
        <w:rPr>
          <w:rFonts w:ascii="Times New Roman" w:hAnsi="Times New Roman" w:cs="Times New Roman"/>
        </w:rPr>
        <w:t>?</w:t>
      </w:r>
    </w:p>
    <w:p w:rsidR="00BE2962" w:rsidRDefault="00BE2962" w:rsidP="00506DAC">
      <w:pPr>
        <w:pStyle w:val="Listenabsatz1"/>
        <w:spacing w:after="120" w:line="240" w:lineRule="auto"/>
        <w:ind w:left="357"/>
        <w:rPr>
          <w:rFonts w:ascii="Times New Roman" w:hAnsi="Times New Roman" w:cs="Times New Roman"/>
        </w:rPr>
      </w:pPr>
      <w:r>
        <w:rPr>
          <w:rFonts w:ascii="Times New Roman" w:hAnsi="Times New Roman" w:cs="Times New Roman"/>
        </w:rPr>
        <w:t xml:space="preserve">Beschreibung der </w:t>
      </w:r>
      <w:r>
        <w:rPr>
          <w:rFonts w:ascii="Times New Roman" w:hAnsi="Times New Roman" w:cs="Times New Roman"/>
          <w:b/>
        </w:rPr>
        <w:t>Eignung dieser Partner</w:t>
      </w:r>
      <w:r>
        <w:rPr>
          <w:rFonts w:ascii="Times New Roman" w:hAnsi="Times New Roman" w:cs="Times New Roman"/>
        </w:rPr>
        <w:t xml:space="preserve"> für die Umsetzung des Reallabors, insbesondere mit welchen </w:t>
      </w:r>
      <w:r>
        <w:rPr>
          <w:rFonts w:ascii="Times New Roman" w:hAnsi="Times New Roman" w:cs="Times New Roman"/>
          <w:b/>
        </w:rPr>
        <w:t>Kompetenzen und/oder Ressourcen</w:t>
      </w:r>
      <w:r>
        <w:rPr>
          <w:rFonts w:ascii="Times New Roman" w:hAnsi="Times New Roman" w:cs="Times New Roman"/>
        </w:rPr>
        <w:t xml:space="preserve"> können diese Partner das Reallabor unterstützen?</w:t>
      </w:r>
    </w:p>
    <w:p w:rsidR="004D2687" w:rsidRDefault="004D2687" w:rsidP="00506DAC">
      <w:pPr>
        <w:pStyle w:val="Listenabsatz1"/>
        <w:spacing w:after="120" w:line="240" w:lineRule="auto"/>
        <w:ind w:left="357"/>
        <w:rPr>
          <w:rFonts w:ascii="Times New Roman" w:hAnsi="Times New Roman" w:cs="Times New Roman"/>
        </w:rPr>
      </w:pPr>
    </w:p>
    <w:p w:rsidR="004D2687" w:rsidRDefault="004D2687" w:rsidP="00506DAC">
      <w:pPr>
        <w:pStyle w:val="Listenabsatz1"/>
        <w:spacing w:after="120" w:line="240" w:lineRule="auto"/>
        <w:ind w:left="357"/>
        <w:rPr>
          <w:rFonts w:ascii="Times New Roman" w:hAnsi="Times New Roman" w:cs="Times New Roman"/>
        </w:rPr>
      </w:pPr>
    </w:p>
    <w:p w:rsidR="00BE2962" w:rsidRDefault="00BE2962" w:rsidP="00506DAC">
      <w:pPr>
        <w:pStyle w:val="Listenabsatz1"/>
        <w:spacing w:after="120" w:line="240" w:lineRule="auto"/>
        <w:ind w:left="357"/>
      </w:pPr>
      <w:r>
        <w:t>Bitte übertragen Sie die Teammitglieder und Partner sowie deren Kompetenzen und Aufgaben in die folgende Tabelle.</w:t>
      </w:r>
    </w:p>
    <w:tbl>
      <w:tblPr>
        <w:tblW w:w="0" w:type="auto"/>
        <w:tblInd w:w="352" w:type="dxa"/>
        <w:tblLayout w:type="fixed"/>
        <w:tblLook w:val="0000" w:firstRow="0" w:lastRow="0" w:firstColumn="0" w:lastColumn="0" w:noHBand="0" w:noVBand="0"/>
      </w:tblPr>
      <w:tblGrid>
        <w:gridCol w:w="2081"/>
        <w:gridCol w:w="2127"/>
        <w:gridCol w:w="2610"/>
        <w:gridCol w:w="1897"/>
      </w:tblGrid>
      <w:tr w:rsidR="00BE2962" w:rsidTr="00CB49CC">
        <w:tc>
          <w:tcPr>
            <w:tcW w:w="2081" w:type="dxa"/>
            <w:tcBorders>
              <w:top w:val="single" w:sz="4" w:space="0" w:color="000000"/>
              <w:left w:val="single" w:sz="4" w:space="0" w:color="000000"/>
              <w:bottom w:val="single" w:sz="4" w:space="0" w:color="000000"/>
            </w:tcBorders>
            <w:shd w:val="clear" w:color="auto" w:fill="D9D9D9" w:themeFill="background1" w:themeFillShade="D9"/>
          </w:tcPr>
          <w:p w:rsidR="00BE2962" w:rsidRPr="00CB49CC" w:rsidRDefault="00CB49CC" w:rsidP="00506DAC">
            <w:pPr>
              <w:pStyle w:val="Listenabsatz1"/>
              <w:snapToGrid w:val="0"/>
              <w:spacing w:before="120" w:after="120" w:line="240" w:lineRule="auto"/>
              <w:ind w:left="0"/>
              <w:rPr>
                <w:b/>
              </w:rPr>
            </w:pPr>
            <w:r w:rsidRPr="00CB49CC">
              <w:rPr>
                <w:b/>
              </w:rPr>
              <w:t>Akteure</w:t>
            </w:r>
          </w:p>
        </w:tc>
        <w:tc>
          <w:tcPr>
            <w:tcW w:w="2127" w:type="dxa"/>
            <w:tcBorders>
              <w:top w:val="single" w:sz="4" w:space="0" w:color="000000"/>
              <w:left w:val="single" w:sz="4" w:space="0" w:color="000000"/>
              <w:bottom w:val="single" w:sz="4" w:space="0" w:color="000000"/>
            </w:tcBorders>
            <w:shd w:val="clear" w:color="auto" w:fill="D9D9D9" w:themeFill="background1" w:themeFillShade="D9"/>
          </w:tcPr>
          <w:p w:rsidR="00BE2962" w:rsidRDefault="00BE2962" w:rsidP="00506DAC">
            <w:pPr>
              <w:pStyle w:val="Listenabsatz1"/>
              <w:spacing w:before="120" w:after="120" w:line="240" w:lineRule="auto"/>
              <w:ind w:left="0"/>
              <w:jc w:val="center"/>
              <w:rPr>
                <w:rFonts w:ascii="Times New Roman" w:hAnsi="Times New Roman" w:cs="Times New Roman"/>
                <w:b/>
              </w:rPr>
            </w:pPr>
            <w:r>
              <w:rPr>
                <w:rFonts w:ascii="Times New Roman" w:hAnsi="Times New Roman" w:cs="Times New Roman"/>
                <w:b/>
              </w:rPr>
              <w:t>Kompetenzen</w:t>
            </w:r>
          </w:p>
        </w:tc>
        <w:tc>
          <w:tcPr>
            <w:tcW w:w="2610" w:type="dxa"/>
            <w:tcBorders>
              <w:top w:val="single" w:sz="4" w:space="0" w:color="000000"/>
              <w:left w:val="single" w:sz="4" w:space="0" w:color="000000"/>
              <w:bottom w:val="single" w:sz="4" w:space="0" w:color="000000"/>
            </w:tcBorders>
            <w:shd w:val="clear" w:color="auto" w:fill="D9D9D9" w:themeFill="background1" w:themeFillShade="D9"/>
          </w:tcPr>
          <w:p w:rsidR="00BE2962" w:rsidRDefault="00BE2962" w:rsidP="00506DAC">
            <w:pPr>
              <w:pStyle w:val="Listenabsatz1"/>
              <w:spacing w:before="120" w:after="120" w:line="240" w:lineRule="auto"/>
              <w:ind w:left="0"/>
              <w:jc w:val="center"/>
              <w:rPr>
                <w:rFonts w:ascii="Times New Roman" w:hAnsi="Times New Roman" w:cs="Times New Roman"/>
                <w:b/>
              </w:rPr>
            </w:pPr>
            <w:r>
              <w:rPr>
                <w:rFonts w:ascii="Times New Roman" w:hAnsi="Times New Roman" w:cs="Times New Roman"/>
                <w:b/>
              </w:rPr>
              <w:t>Aufgaben, Rolle</w:t>
            </w:r>
          </w:p>
        </w:tc>
        <w:tc>
          <w:tcPr>
            <w:tcW w:w="18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E2962" w:rsidRDefault="00BE2962" w:rsidP="00506DAC">
            <w:pPr>
              <w:pStyle w:val="Listenabsatz1"/>
              <w:spacing w:before="120" w:after="120" w:line="240" w:lineRule="auto"/>
              <w:ind w:left="0"/>
              <w:jc w:val="center"/>
            </w:pPr>
            <w:r>
              <w:rPr>
                <w:rFonts w:ascii="Times New Roman" w:hAnsi="Times New Roman" w:cs="Times New Roman"/>
                <w:b/>
              </w:rPr>
              <w:t>Ansprechpartner, Kontaktdaten</w:t>
            </w:r>
          </w:p>
        </w:tc>
      </w:tr>
      <w:tr w:rsidR="00BE2962" w:rsidTr="00CB49CC">
        <w:tc>
          <w:tcPr>
            <w:tcW w:w="8715" w:type="dxa"/>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E2962" w:rsidRDefault="00BE2962" w:rsidP="00506DAC">
            <w:pPr>
              <w:pStyle w:val="Listenabsatz1"/>
              <w:spacing w:before="120" w:after="120" w:line="240" w:lineRule="auto"/>
              <w:ind w:left="0"/>
            </w:pPr>
            <w:r>
              <w:rPr>
                <w:rFonts w:ascii="Times New Roman" w:hAnsi="Times New Roman" w:cs="Times New Roman"/>
                <w:b/>
                <w:bCs/>
              </w:rPr>
              <w:t>Projektträger</w:t>
            </w:r>
          </w:p>
        </w:tc>
      </w:tr>
      <w:tr w:rsidR="00BE2962">
        <w:tc>
          <w:tcPr>
            <w:tcW w:w="2081" w:type="dxa"/>
            <w:tcBorders>
              <w:left w:val="single" w:sz="4" w:space="0" w:color="000000"/>
              <w:bottom w:val="single" w:sz="4" w:space="0" w:color="000000"/>
            </w:tcBorders>
            <w:shd w:val="clear" w:color="auto" w:fill="auto"/>
          </w:tcPr>
          <w:p w:rsidR="00BE2962" w:rsidRDefault="00BE2962" w:rsidP="00506DAC">
            <w:pPr>
              <w:pStyle w:val="Listenabsatz1"/>
              <w:spacing w:before="120" w:after="120" w:line="240" w:lineRule="auto"/>
              <w:ind w:left="0"/>
              <w:rPr>
                <w:rFonts w:ascii="Times New Roman" w:hAnsi="Times New Roman" w:cs="Times New Roman"/>
              </w:rPr>
            </w:pPr>
          </w:p>
        </w:tc>
        <w:tc>
          <w:tcPr>
            <w:tcW w:w="2127" w:type="dxa"/>
            <w:tcBorders>
              <w:left w:val="single" w:sz="4" w:space="0" w:color="000000"/>
              <w:bottom w:val="single" w:sz="4" w:space="0" w:color="000000"/>
            </w:tcBorders>
            <w:shd w:val="clear" w:color="auto" w:fill="auto"/>
          </w:tcPr>
          <w:p w:rsidR="00BE2962" w:rsidRDefault="00BE2962" w:rsidP="00506DAC">
            <w:pPr>
              <w:pStyle w:val="Listenabsatz1"/>
              <w:snapToGrid w:val="0"/>
              <w:spacing w:before="120" w:after="120" w:line="240" w:lineRule="auto"/>
              <w:ind w:left="0"/>
              <w:rPr>
                <w:rFonts w:ascii="Times New Roman" w:hAnsi="Times New Roman" w:cs="Times New Roman"/>
              </w:rPr>
            </w:pPr>
          </w:p>
        </w:tc>
        <w:tc>
          <w:tcPr>
            <w:tcW w:w="2610" w:type="dxa"/>
            <w:tcBorders>
              <w:left w:val="single" w:sz="4" w:space="0" w:color="000000"/>
              <w:bottom w:val="single" w:sz="4" w:space="0" w:color="000000"/>
            </w:tcBorders>
            <w:shd w:val="clear" w:color="auto" w:fill="auto"/>
          </w:tcPr>
          <w:p w:rsidR="00BE2962" w:rsidRDefault="00BE2962" w:rsidP="00506DAC">
            <w:pPr>
              <w:pStyle w:val="Listenabsatz1"/>
              <w:snapToGrid w:val="0"/>
              <w:spacing w:before="120" w:after="120" w:line="240" w:lineRule="auto"/>
              <w:ind w:left="0"/>
              <w:rPr>
                <w:rFonts w:ascii="Times New Roman" w:hAnsi="Times New Roman" w:cs="Times New Roman"/>
              </w:rPr>
            </w:pPr>
          </w:p>
        </w:tc>
        <w:tc>
          <w:tcPr>
            <w:tcW w:w="1897" w:type="dxa"/>
            <w:tcBorders>
              <w:left w:val="single" w:sz="4" w:space="0" w:color="000000"/>
              <w:bottom w:val="single" w:sz="4" w:space="0" w:color="000000"/>
              <w:right w:val="single" w:sz="4" w:space="0" w:color="000000"/>
            </w:tcBorders>
            <w:shd w:val="clear" w:color="auto" w:fill="auto"/>
          </w:tcPr>
          <w:p w:rsidR="00BE2962" w:rsidRDefault="00BE2962" w:rsidP="00506DAC">
            <w:pPr>
              <w:pStyle w:val="Listenabsatz1"/>
              <w:snapToGrid w:val="0"/>
              <w:spacing w:before="120" w:after="120" w:line="240" w:lineRule="auto"/>
              <w:ind w:left="0"/>
              <w:rPr>
                <w:rFonts w:ascii="Times New Roman" w:hAnsi="Times New Roman" w:cs="Times New Roman"/>
              </w:rPr>
            </w:pPr>
          </w:p>
        </w:tc>
      </w:tr>
      <w:tr w:rsidR="00BE2962" w:rsidTr="00CB49CC">
        <w:tc>
          <w:tcPr>
            <w:tcW w:w="8715" w:type="dxa"/>
            <w:gridSpan w:val="4"/>
            <w:tcBorders>
              <w:left w:val="single" w:sz="4" w:space="0" w:color="000000"/>
              <w:bottom w:val="single" w:sz="4" w:space="0" w:color="000000"/>
              <w:right w:val="single" w:sz="4" w:space="0" w:color="000000"/>
            </w:tcBorders>
            <w:shd w:val="clear" w:color="auto" w:fill="C6D9F1" w:themeFill="text2" w:themeFillTint="33"/>
          </w:tcPr>
          <w:p w:rsidR="00BE2962" w:rsidRDefault="00BE2962" w:rsidP="00506DAC">
            <w:pPr>
              <w:pStyle w:val="Listenabsatz1"/>
              <w:spacing w:before="120" w:after="120" w:line="240" w:lineRule="auto"/>
              <w:ind w:left="0"/>
            </w:pPr>
            <w:r>
              <w:rPr>
                <w:rFonts w:ascii="Times New Roman" w:hAnsi="Times New Roman" w:cs="Times New Roman"/>
                <w:b/>
                <w:bCs/>
              </w:rPr>
              <w:t>Reallaborteam</w:t>
            </w:r>
          </w:p>
        </w:tc>
      </w:tr>
      <w:tr w:rsidR="00BE2962">
        <w:tc>
          <w:tcPr>
            <w:tcW w:w="2081" w:type="dxa"/>
            <w:tcBorders>
              <w:left w:val="single" w:sz="4" w:space="0" w:color="000000"/>
              <w:bottom w:val="single" w:sz="4" w:space="0" w:color="000000"/>
            </w:tcBorders>
            <w:shd w:val="clear" w:color="auto" w:fill="auto"/>
          </w:tcPr>
          <w:p w:rsidR="00BE2962" w:rsidRDefault="00BE2962" w:rsidP="00506DAC">
            <w:pPr>
              <w:pStyle w:val="Listenabsatz1"/>
              <w:spacing w:before="120" w:after="120" w:line="240" w:lineRule="auto"/>
              <w:ind w:left="0"/>
              <w:rPr>
                <w:rFonts w:ascii="Times New Roman" w:hAnsi="Times New Roman" w:cs="Times New Roman"/>
              </w:rPr>
            </w:pPr>
          </w:p>
        </w:tc>
        <w:tc>
          <w:tcPr>
            <w:tcW w:w="2127" w:type="dxa"/>
            <w:tcBorders>
              <w:left w:val="single" w:sz="4" w:space="0" w:color="000000"/>
              <w:bottom w:val="single" w:sz="4" w:space="0" w:color="000000"/>
            </w:tcBorders>
            <w:shd w:val="clear" w:color="auto" w:fill="auto"/>
          </w:tcPr>
          <w:p w:rsidR="00BE2962" w:rsidRDefault="00BE2962" w:rsidP="00506DAC">
            <w:pPr>
              <w:pStyle w:val="Listenabsatz1"/>
              <w:snapToGrid w:val="0"/>
              <w:spacing w:before="120" w:after="120" w:line="240" w:lineRule="auto"/>
              <w:ind w:left="0"/>
              <w:rPr>
                <w:rFonts w:ascii="Times New Roman" w:hAnsi="Times New Roman" w:cs="Times New Roman"/>
              </w:rPr>
            </w:pPr>
          </w:p>
        </w:tc>
        <w:tc>
          <w:tcPr>
            <w:tcW w:w="2610" w:type="dxa"/>
            <w:tcBorders>
              <w:left w:val="single" w:sz="4" w:space="0" w:color="000000"/>
              <w:bottom w:val="single" w:sz="4" w:space="0" w:color="000000"/>
            </w:tcBorders>
            <w:shd w:val="clear" w:color="auto" w:fill="auto"/>
          </w:tcPr>
          <w:p w:rsidR="00BE2962" w:rsidRDefault="00BE2962" w:rsidP="00506DAC">
            <w:pPr>
              <w:pStyle w:val="Listenabsatz1"/>
              <w:snapToGrid w:val="0"/>
              <w:spacing w:before="120" w:after="120" w:line="240" w:lineRule="auto"/>
              <w:ind w:left="0"/>
              <w:rPr>
                <w:rFonts w:ascii="Times New Roman" w:hAnsi="Times New Roman" w:cs="Times New Roman"/>
              </w:rPr>
            </w:pPr>
          </w:p>
        </w:tc>
        <w:tc>
          <w:tcPr>
            <w:tcW w:w="1897" w:type="dxa"/>
            <w:tcBorders>
              <w:left w:val="single" w:sz="4" w:space="0" w:color="000000"/>
              <w:bottom w:val="single" w:sz="4" w:space="0" w:color="000000"/>
              <w:right w:val="single" w:sz="4" w:space="0" w:color="000000"/>
            </w:tcBorders>
            <w:shd w:val="clear" w:color="auto" w:fill="auto"/>
          </w:tcPr>
          <w:p w:rsidR="00BE2962" w:rsidRDefault="00BE2962" w:rsidP="00506DAC">
            <w:pPr>
              <w:pStyle w:val="Listenabsatz1"/>
              <w:snapToGrid w:val="0"/>
              <w:spacing w:before="120" w:after="120" w:line="240" w:lineRule="auto"/>
              <w:ind w:left="0"/>
              <w:rPr>
                <w:rFonts w:ascii="Times New Roman" w:hAnsi="Times New Roman" w:cs="Times New Roman"/>
              </w:rPr>
            </w:pPr>
          </w:p>
        </w:tc>
      </w:tr>
      <w:tr w:rsidR="00107018">
        <w:tc>
          <w:tcPr>
            <w:tcW w:w="2081" w:type="dxa"/>
            <w:tcBorders>
              <w:left w:val="single" w:sz="4" w:space="0" w:color="000000"/>
              <w:bottom w:val="single" w:sz="4" w:space="0" w:color="000000"/>
            </w:tcBorders>
            <w:shd w:val="clear" w:color="auto" w:fill="auto"/>
          </w:tcPr>
          <w:p w:rsidR="00107018" w:rsidRDefault="00107018" w:rsidP="00506DAC">
            <w:pPr>
              <w:pStyle w:val="Listenabsatz1"/>
              <w:spacing w:before="120" w:after="120" w:line="240" w:lineRule="auto"/>
              <w:ind w:left="0"/>
              <w:rPr>
                <w:rFonts w:ascii="Times New Roman" w:hAnsi="Times New Roman" w:cs="Times New Roman"/>
              </w:rPr>
            </w:pPr>
          </w:p>
        </w:tc>
        <w:tc>
          <w:tcPr>
            <w:tcW w:w="2127" w:type="dxa"/>
            <w:tcBorders>
              <w:left w:val="single" w:sz="4" w:space="0" w:color="000000"/>
              <w:bottom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c>
          <w:tcPr>
            <w:tcW w:w="2610" w:type="dxa"/>
            <w:tcBorders>
              <w:left w:val="single" w:sz="4" w:space="0" w:color="000000"/>
              <w:bottom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c>
          <w:tcPr>
            <w:tcW w:w="1897" w:type="dxa"/>
            <w:tcBorders>
              <w:left w:val="single" w:sz="4" w:space="0" w:color="000000"/>
              <w:bottom w:val="single" w:sz="4" w:space="0" w:color="000000"/>
              <w:right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r>
      <w:tr w:rsidR="00107018">
        <w:tc>
          <w:tcPr>
            <w:tcW w:w="2081" w:type="dxa"/>
            <w:tcBorders>
              <w:left w:val="single" w:sz="4" w:space="0" w:color="000000"/>
              <w:bottom w:val="single" w:sz="4" w:space="0" w:color="000000"/>
            </w:tcBorders>
            <w:shd w:val="clear" w:color="auto" w:fill="auto"/>
          </w:tcPr>
          <w:p w:rsidR="00107018" w:rsidRDefault="00107018" w:rsidP="00506DAC">
            <w:pPr>
              <w:pStyle w:val="Listenabsatz1"/>
              <w:spacing w:before="120" w:after="120" w:line="240" w:lineRule="auto"/>
              <w:ind w:left="0"/>
              <w:rPr>
                <w:rFonts w:ascii="Times New Roman" w:hAnsi="Times New Roman" w:cs="Times New Roman"/>
              </w:rPr>
            </w:pPr>
          </w:p>
        </w:tc>
        <w:tc>
          <w:tcPr>
            <w:tcW w:w="2127" w:type="dxa"/>
            <w:tcBorders>
              <w:left w:val="single" w:sz="4" w:space="0" w:color="000000"/>
              <w:bottom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c>
          <w:tcPr>
            <w:tcW w:w="2610" w:type="dxa"/>
            <w:tcBorders>
              <w:left w:val="single" w:sz="4" w:space="0" w:color="000000"/>
              <w:bottom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c>
          <w:tcPr>
            <w:tcW w:w="1897" w:type="dxa"/>
            <w:tcBorders>
              <w:left w:val="single" w:sz="4" w:space="0" w:color="000000"/>
              <w:bottom w:val="single" w:sz="4" w:space="0" w:color="000000"/>
              <w:right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r>
      <w:tr w:rsidR="00107018">
        <w:tc>
          <w:tcPr>
            <w:tcW w:w="2081" w:type="dxa"/>
            <w:tcBorders>
              <w:left w:val="single" w:sz="4" w:space="0" w:color="000000"/>
              <w:bottom w:val="single" w:sz="4" w:space="0" w:color="000000"/>
            </w:tcBorders>
            <w:shd w:val="clear" w:color="auto" w:fill="auto"/>
          </w:tcPr>
          <w:p w:rsidR="00107018" w:rsidRDefault="00107018" w:rsidP="00506DAC">
            <w:pPr>
              <w:pStyle w:val="Listenabsatz1"/>
              <w:spacing w:before="120" w:after="120" w:line="240" w:lineRule="auto"/>
              <w:ind w:left="0"/>
              <w:rPr>
                <w:rFonts w:ascii="Times New Roman" w:hAnsi="Times New Roman" w:cs="Times New Roman"/>
              </w:rPr>
            </w:pPr>
          </w:p>
        </w:tc>
        <w:tc>
          <w:tcPr>
            <w:tcW w:w="2127" w:type="dxa"/>
            <w:tcBorders>
              <w:left w:val="single" w:sz="4" w:space="0" w:color="000000"/>
              <w:bottom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c>
          <w:tcPr>
            <w:tcW w:w="2610" w:type="dxa"/>
            <w:tcBorders>
              <w:left w:val="single" w:sz="4" w:space="0" w:color="000000"/>
              <w:bottom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c>
          <w:tcPr>
            <w:tcW w:w="1897" w:type="dxa"/>
            <w:tcBorders>
              <w:left w:val="single" w:sz="4" w:space="0" w:color="000000"/>
              <w:bottom w:val="single" w:sz="4" w:space="0" w:color="000000"/>
              <w:right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r>
      <w:tr w:rsidR="00107018">
        <w:tc>
          <w:tcPr>
            <w:tcW w:w="2081" w:type="dxa"/>
            <w:tcBorders>
              <w:left w:val="single" w:sz="4" w:space="0" w:color="000000"/>
              <w:bottom w:val="single" w:sz="4" w:space="0" w:color="000000"/>
            </w:tcBorders>
            <w:shd w:val="clear" w:color="auto" w:fill="auto"/>
          </w:tcPr>
          <w:p w:rsidR="00107018" w:rsidRDefault="00107018" w:rsidP="00506DAC">
            <w:pPr>
              <w:pStyle w:val="Listenabsatz1"/>
              <w:spacing w:before="120" w:after="120" w:line="240" w:lineRule="auto"/>
              <w:ind w:left="0"/>
              <w:rPr>
                <w:rFonts w:ascii="Times New Roman" w:hAnsi="Times New Roman" w:cs="Times New Roman"/>
              </w:rPr>
            </w:pPr>
          </w:p>
        </w:tc>
        <w:tc>
          <w:tcPr>
            <w:tcW w:w="2127" w:type="dxa"/>
            <w:tcBorders>
              <w:left w:val="single" w:sz="4" w:space="0" w:color="000000"/>
              <w:bottom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c>
          <w:tcPr>
            <w:tcW w:w="2610" w:type="dxa"/>
            <w:tcBorders>
              <w:left w:val="single" w:sz="4" w:space="0" w:color="000000"/>
              <w:bottom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c>
          <w:tcPr>
            <w:tcW w:w="1897" w:type="dxa"/>
            <w:tcBorders>
              <w:left w:val="single" w:sz="4" w:space="0" w:color="000000"/>
              <w:bottom w:val="single" w:sz="4" w:space="0" w:color="000000"/>
              <w:right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r>
      <w:tr w:rsidR="00107018">
        <w:tc>
          <w:tcPr>
            <w:tcW w:w="2081" w:type="dxa"/>
            <w:tcBorders>
              <w:left w:val="single" w:sz="4" w:space="0" w:color="000000"/>
              <w:bottom w:val="single" w:sz="4" w:space="0" w:color="000000"/>
            </w:tcBorders>
            <w:shd w:val="clear" w:color="auto" w:fill="auto"/>
          </w:tcPr>
          <w:p w:rsidR="00107018" w:rsidRDefault="00107018" w:rsidP="00506DAC">
            <w:pPr>
              <w:pStyle w:val="Listenabsatz1"/>
              <w:spacing w:before="120" w:after="120" w:line="240" w:lineRule="auto"/>
              <w:ind w:left="0"/>
              <w:rPr>
                <w:rFonts w:ascii="Times New Roman" w:hAnsi="Times New Roman" w:cs="Times New Roman"/>
              </w:rPr>
            </w:pPr>
          </w:p>
        </w:tc>
        <w:tc>
          <w:tcPr>
            <w:tcW w:w="2127" w:type="dxa"/>
            <w:tcBorders>
              <w:left w:val="single" w:sz="4" w:space="0" w:color="000000"/>
              <w:bottom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c>
          <w:tcPr>
            <w:tcW w:w="2610" w:type="dxa"/>
            <w:tcBorders>
              <w:left w:val="single" w:sz="4" w:space="0" w:color="000000"/>
              <w:bottom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c>
          <w:tcPr>
            <w:tcW w:w="1897" w:type="dxa"/>
            <w:tcBorders>
              <w:left w:val="single" w:sz="4" w:space="0" w:color="000000"/>
              <w:bottom w:val="single" w:sz="4" w:space="0" w:color="000000"/>
              <w:right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r>
      <w:tr w:rsidR="00107018">
        <w:tc>
          <w:tcPr>
            <w:tcW w:w="2081" w:type="dxa"/>
            <w:tcBorders>
              <w:left w:val="single" w:sz="4" w:space="0" w:color="000000"/>
              <w:bottom w:val="single" w:sz="4" w:space="0" w:color="000000"/>
            </w:tcBorders>
            <w:shd w:val="clear" w:color="auto" w:fill="auto"/>
          </w:tcPr>
          <w:p w:rsidR="00107018" w:rsidRDefault="00107018" w:rsidP="00506DAC">
            <w:pPr>
              <w:pStyle w:val="Listenabsatz1"/>
              <w:spacing w:before="120" w:after="120" w:line="240" w:lineRule="auto"/>
              <w:ind w:left="0"/>
              <w:rPr>
                <w:rFonts w:ascii="Times New Roman" w:hAnsi="Times New Roman" w:cs="Times New Roman"/>
              </w:rPr>
            </w:pPr>
          </w:p>
        </w:tc>
        <w:tc>
          <w:tcPr>
            <w:tcW w:w="2127" w:type="dxa"/>
            <w:tcBorders>
              <w:left w:val="single" w:sz="4" w:space="0" w:color="000000"/>
              <w:bottom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c>
          <w:tcPr>
            <w:tcW w:w="2610" w:type="dxa"/>
            <w:tcBorders>
              <w:left w:val="single" w:sz="4" w:space="0" w:color="000000"/>
              <w:bottom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c>
          <w:tcPr>
            <w:tcW w:w="1897" w:type="dxa"/>
            <w:tcBorders>
              <w:left w:val="single" w:sz="4" w:space="0" w:color="000000"/>
              <w:bottom w:val="single" w:sz="4" w:space="0" w:color="000000"/>
              <w:right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r>
      <w:tr w:rsidR="00BE2962">
        <w:tc>
          <w:tcPr>
            <w:tcW w:w="2081" w:type="dxa"/>
            <w:tcBorders>
              <w:top w:val="single" w:sz="4" w:space="0" w:color="000000"/>
              <w:left w:val="single" w:sz="4" w:space="0" w:color="000000"/>
              <w:bottom w:val="single" w:sz="4" w:space="0" w:color="000000"/>
            </w:tcBorders>
            <w:shd w:val="clear" w:color="auto" w:fill="auto"/>
          </w:tcPr>
          <w:p w:rsidR="00BE2962" w:rsidRDefault="00BE2962" w:rsidP="00506DAC">
            <w:pPr>
              <w:pStyle w:val="Listenabsatz1"/>
              <w:spacing w:before="120" w:after="120" w:line="240" w:lineRule="auto"/>
              <w:ind w:left="0"/>
              <w:rPr>
                <w:rFonts w:ascii="Times New Roman" w:hAnsi="Times New Roman" w:cs="Times New Roman"/>
              </w:rPr>
            </w:pPr>
          </w:p>
        </w:tc>
        <w:tc>
          <w:tcPr>
            <w:tcW w:w="2127" w:type="dxa"/>
            <w:tcBorders>
              <w:top w:val="single" w:sz="4" w:space="0" w:color="000000"/>
              <w:left w:val="single" w:sz="4" w:space="0" w:color="000000"/>
              <w:bottom w:val="single" w:sz="4" w:space="0" w:color="000000"/>
            </w:tcBorders>
            <w:shd w:val="clear" w:color="auto" w:fill="auto"/>
          </w:tcPr>
          <w:p w:rsidR="00BE2962" w:rsidRDefault="00BE2962" w:rsidP="00506DAC">
            <w:pPr>
              <w:pStyle w:val="Listenabsatz1"/>
              <w:snapToGrid w:val="0"/>
              <w:spacing w:before="120" w:after="120" w:line="240" w:lineRule="auto"/>
              <w:ind w:left="0"/>
              <w:rPr>
                <w:rFonts w:ascii="Times New Roman" w:hAnsi="Times New Roman" w:cs="Times New Roman"/>
              </w:rPr>
            </w:pPr>
          </w:p>
        </w:tc>
        <w:tc>
          <w:tcPr>
            <w:tcW w:w="2610" w:type="dxa"/>
            <w:tcBorders>
              <w:top w:val="single" w:sz="4" w:space="0" w:color="000000"/>
              <w:left w:val="single" w:sz="4" w:space="0" w:color="000000"/>
              <w:bottom w:val="single" w:sz="4" w:space="0" w:color="000000"/>
            </w:tcBorders>
            <w:shd w:val="clear" w:color="auto" w:fill="auto"/>
          </w:tcPr>
          <w:p w:rsidR="00BE2962" w:rsidRDefault="00BE2962" w:rsidP="00506DAC">
            <w:pPr>
              <w:pStyle w:val="Listenabsatz1"/>
              <w:snapToGrid w:val="0"/>
              <w:spacing w:before="120" w:after="120" w:line="240" w:lineRule="auto"/>
              <w:ind w:left="0"/>
              <w:rPr>
                <w:rFonts w:ascii="Times New Roman" w:hAnsi="Times New Roman" w:cs="Times New Roman"/>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BE2962" w:rsidRDefault="00BE2962" w:rsidP="00506DAC">
            <w:pPr>
              <w:pStyle w:val="Listenabsatz1"/>
              <w:snapToGrid w:val="0"/>
              <w:spacing w:before="120" w:after="120" w:line="240" w:lineRule="auto"/>
              <w:ind w:left="0"/>
              <w:rPr>
                <w:rFonts w:ascii="Times New Roman" w:hAnsi="Times New Roman" w:cs="Times New Roman"/>
              </w:rPr>
            </w:pPr>
          </w:p>
        </w:tc>
      </w:tr>
      <w:tr w:rsidR="00BE2962" w:rsidTr="00CB49CC">
        <w:tc>
          <w:tcPr>
            <w:tcW w:w="8715" w:type="dxa"/>
            <w:gridSpan w:val="4"/>
            <w:tcBorders>
              <w:left w:val="single" w:sz="4" w:space="0" w:color="000000"/>
              <w:bottom w:val="single" w:sz="4" w:space="0" w:color="000000"/>
              <w:right w:val="single" w:sz="4" w:space="0" w:color="000000"/>
            </w:tcBorders>
            <w:shd w:val="clear" w:color="auto" w:fill="C6D9F1" w:themeFill="text2" w:themeFillTint="33"/>
          </w:tcPr>
          <w:p w:rsidR="00BE2962" w:rsidRDefault="00BE2962" w:rsidP="00506DAC">
            <w:pPr>
              <w:pStyle w:val="Listenabsatz1"/>
              <w:spacing w:before="120" w:after="120" w:line="240" w:lineRule="auto"/>
              <w:ind w:left="0"/>
            </w:pPr>
            <w:r>
              <w:rPr>
                <w:rFonts w:ascii="Times New Roman" w:hAnsi="Times New Roman" w:cs="Times New Roman"/>
                <w:b/>
                <w:bCs/>
              </w:rPr>
              <w:t>Partner</w:t>
            </w:r>
          </w:p>
        </w:tc>
      </w:tr>
      <w:tr w:rsidR="00BE2962">
        <w:tc>
          <w:tcPr>
            <w:tcW w:w="2081" w:type="dxa"/>
            <w:tcBorders>
              <w:left w:val="single" w:sz="4" w:space="0" w:color="000000"/>
              <w:bottom w:val="single" w:sz="4" w:space="0" w:color="000000"/>
            </w:tcBorders>
            <w:shd w:val="clear" w:color="auto" w:fill="auto"/>
          </w:tcPr>
          <w:p w:rsidR="00BE2962" w:rsidRDefault="00BE2962" w:rsidP="00506DAC">
            <w:pPr>
              <w:pStyle w:val="Listenabsatz1"/>
              <w:spacing w:before="120" w:after="120" w:line="240" w:lineRule="auto"/>
              <w:ind w:left="0"/>
              <w:rPr>
                <w:rFonts w:ascii="Times New Roman" w:hAnsi="Times New Roman" w:cs="Times New Roman"/>
              </w:rPr>
            </w:pPr>
          </w:p>
        </w:tc>
        <w:tc>
          <w:tcPr>
            <w:tcW w:w="2127" w:type="dxa"/>
            <w:tcBorders>
              <w:left w:val="single" w:sz="4" w:space="0" w:color="000000"/>
              <w:bottom w:val="single" w:sz="4" w:space="0" w:color="000000"/>
            </w:tcBorders>
            <w:shd w:val="clear" w:color="auto" w:fill="auto"/>
          </w:tcPr>
          <w:p w:rsidR="00BE2962" w:rsidRDefault="00BE2962" w:rsidP="00506DAC">
            <w:pPr>
              <w:pStyle w:val="Listenabsatz1"/>
              <w:snapToGrid w:val="0"/>
              <w:spacing w:before="120" w:after="120" w:line="240" w:lineRule="auto"/>
              <w:ind w:left="0"/>
              <w:rPr>
                <w:rFonts w:ascii="Times New Roman" w:hAnsi="Times New Roman" w:cs="Times New Roman"/>
              </w:rPr>
            </w:pPr>
          </w:p>
        </w:tc>
        <w:tc>
          <w:tcPr>
            <w:tcW w:w="2610" w:type="dxa"/>
            <w:tcBorders>
              <w:left w:val="single" w:sz="4" w:space="0" w:color="000000"/>
              <w:bottom w:val="single" w:sz="4" w:space="0" w:color="000000"/>
            </w:tcBorders>
            <w:shd w:val="clear" w:color="auto" w:fill="auto"/>
          </w:tcPr>
          <w:p w:rsidR="00BE2962" w:rsidRDefault="00BE2962" w:rsidP="00506DAC">
            <w:pPr>
              <w:pStyle w:val="Listenabsatz1"/>
              <w:snapToGrid w:val="0"/>
              <w:spacing w:before="120" w:after="120" w:line="240" w:lineRule="auto"/>
              <w:ind w:left="0"/>
              <w:rPr>
                <w:rFonts w:ascii="Times New Roman" w:hAnsi="Times New Roman" w:cs="Times New Roman"/>
              </w:rPr>
            </w:pPr>
          </w:p>
        </w:tc>
        <w:tc>
          <w:tcPr>
            <w:tcW w:w="1897" w:type="dxa"/>
            <w:tcBorders>
              <w:left w:val="single" w:sz="4" w:space="0" w:color="000000"/>
              <w:bottom w:val="single" w:sz="4" w:space="0" w:color="000000"/>
              <w:right w:val="single" w:sz="4" w:space="0" w:color="000000"/>
            </w:tcBorders>
            <w:shd w:val="clear" w:color="auto" w:fill="auto"/>
          </w:tcPr>
          <w:p w:rsidR="00BE2962" w:rsidRDefault="00BE2962" w:rsidP="00506DAC">
            <w:pPr>
              <w:pStyle w:val="Listenabsatz1"/>
              <w:snapToGrid w:val="0"/>
              <w:spacing w:before="120" w:after="120" w:line="240" w:lineRule="auto"/>
              <w:ind w:left="0"/>
              <w:rPr>
                <w:rFonts w:ascii="Times New Roman" w:hAnsi="Times New Roman" w:cs="Times New Roman"/>
              </w:rPr>
            </w:pPr>
          </w:p>
        </w:tc>
      </w:tr>
      <w:tr w:rsidR="00107018">
        <w:tc>
          <w:tcPr>
            <w:tcW w:w="2081" w:type="dxa"/>
            <w:tcBorders>
              <w:left w:val="single" w:sz="4" w:space="0" w:color="000000"/>
              <w:bottom w:val="single" w:sz="4" w:space="0" w:color="000000"/>
            </w:tcBorders>
            <w:shd w:val="clear" w:color="auto" w:fill="auto"/>
          </w:tcPr>
          <w:p w:rsidR="00107018" w:rsidRDefault="00107018" w:rsidP="00506DAC">
            <w:pPr>
              <w:pStyle w:val="Listenabsatz1"/>
              <w:spacing w:before="120" w:after="120" w:line="240" w:lineRule="auto"/>
              <w:ind w:left="0"/>
              <w:rPr>
                <w:rFonts w:ascii="Times New Roman" w:hAnsi="Times New Roman" w:cs="Times New Roman"/>
              </w:rPr>
            </w:pPr>
          </w:p>
        </w:tc>
        <w:tc>
          <w:tcPr>
            <w:tcW w:w="2127" w:type="dxa"/>
            <w:tcBorders>
              <w:left w:val="single" w:sz="4" w:space="0" w:color="000000"/>
              <w:bottom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c>
          <w:tcPr>
            <w:tcW w:w="2610" w:type="dxa"/>
            <w:tcBorders>
              <w:left w:val="single" w:sz="4" w:space="0" w:color="000000"/>
              <w:bottom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c>
          <w:tcPr>
            <w:tcW w:w="1897" w:type="dxa"/>
            <w:tcBorders>
              <w:left w:val="single" w:sz="4" w:space="0" w:color="000000"/>
              <w:bottom w:val="single" w:sz="4" w:space="0" w:color="000000"/>
              <w:right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r>
      <w:tr w:rsidR="00107018">
        <w:tc>
          <w:tcPr>
            <w:tcW w:w="2081" w:type="dxa"/>
            <w:tcBorders>
              <w:left w:val="single" w:sz="4" w:space="0" w:color="000000"/>
              <w:bottom w:val="single" w:sz="4" w:space="0" w:color="000000"/>
            </w:tcBorders>
            <w:shd w:val="clear" w:color="auto" w:fill="auto"/>
          </w:tcPr>
          <w:p w:rsidR="00107018" w:rsidRDefault="00107018" w:rsidP="00506DAC">
            <w:pPr>
              <w:pStyle w:val="Listenabsatz1"/>
              <w:spacing w:before="120" w:after="120" w:line="240" w:lineRule="auto"/>
              <w:ind w:left="0"/>
              <w:rPr>
                <w:rFonts w:ascii="Times New Roman" w:hAnsi="Times New Roman" w:cs="Times New Roman"/>
              </w:rPr>
            </w:pPr>
          </w:p>
        </w:tc>
        <w:tc>
          <w:tcPr>
            <w:tcW w:w="2127" w:type="dxa"/>
            <w:tcBorders>
              <w:left w:val="single" w:sz="4" w:space="0" w:color="000000"/>
              <w:bottom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c>
          <w:tcPr>
            <w:tcW w:w="2610" w:type="dxa"/>
            <w:tcBorders>
              <w:left w:val="single" w:sz="4" w:space="0" w:color="000000"/>
              <w:bottom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c>
          <w:tcPr>
            <w:tcW w:w="1897" w:type="dxa"/>
            <w:tcBorders>
              <w:left w:val="single" w:sz="4" w:space="0" w:color="000000"/>
              <w:bottom w:val="single" w:sz="4" w:space="0" w:color="000000"/>
              <w:right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r>
      <w:tr w:rsidR="00107018">
        <w:tc>
          <w:tcPr>
            <w:tcW w:w="2081" w:type="dxa"/>
            <w:tcBorders>
              <w:left w:val="single" w:sz="4" w:space="0" w:color="000000"/>
              <w:bottom w:val="single" w:sz="4" w:space="0" w:color="000000"/>
            </w:tcBorders>
            <w:shd w:val="clear" w:color="auto" w:fill="auto"/>
          </w:tcPr>
          <w:p w:rsidR="00107018" w:rsidRDefault="00107018" w:rsidP="00506DAC">
            <w:pPr>
              <w:pStyle w:val="Listenabsatz1"/>
              <w:spacing w:before="120" w:after="120" w:line="240" w:lineRule="auto"/>
              <w:ind w:left="0"/>
              <w:rPr>
                <w:rFonts w:ascii="Times New Roman" w:hAnsi="Times New Roman" w:cs="Times New Roman"/>
              </w:rPr>
            </w:pPr>
          </w:p>
        </w:tc>
        <w:tc>
          <w:tcPr>
            <w:tcW w:w="2127" w:type="dxa"/>
            <w:tcBorders>
              <w:left w:val="single" w:sz="4" w:space="0" w:color="000000"/>
              <w:bottom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c>
          <w:tcPr>
            <w:tcW w:w="2610" w:type="dxa"/>
            <w:tcBorders>
              <w:left w:val="single" w:sz="4" w:space="0" w:color="000000"/>
              <w:bottom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c>
          <w:tcPr>
            <w:tcW w:w="1897" w:type="dxa"/>
            <w:tcBorders>
              <w:left w:val="single" w:sz="4" w:space="0" w:color="000000"/>
              <w:bottom w:val="single" w:sz="4" w:space="0" w:color="000000"/>
              <w:right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r>
      <w:tr w:rsidR="00107018">
        <w:tc>
          <w:tcPr>
            <w:tcW w:w="2081" w:type="dxa"/>
            <w:tcBorders>
              <w:left w:val="single" w:sz="4" w:space="0" w:color="000000"/>
              <w:bottom w:val="single" w:sz="4" w:space="0" w:color="000000"/>
            </w:tcBorders>
            <w:shd w:val="clear" w:color="auto" w:fill="auto"/>
          </w:tcPr>
          <w:p w:rsidR="00107018" w:rsidRDefault="00107018" w:rsidP="00506DAC">
            <w:pPr>
              <w:pStyle w:val="Listenabsatz1"/>
              <w:spacing w:before="120" w:after="120" w:line="240" w:lineRule="auto"/>
              <w:ind w:left="0"/>
              <w:rPr>
                <w:rFonts w:ascii="Times New Roman" w:hAnsi="Times New Roman" w:cs="Times New Roman"/>
              </w:rPr>
            </w:pPr>
          </w:p>
        </w:tc>
        <w:tc>
          <w:tcPr>
            <w:tcW w:w="2127" w:type="dxa"/>
            <w:tcBorders>
              <w:left w:val="single" w:sz="4" w:space="0" w:color="000000"/>
              <w:bottom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c>
          <w:tcPr>
            <w:tcW w:w="2610" w:type="dxa"/>
            <w:tcBorders>
              <w:left w:val="single" w:sz="4" w:space="0" w:color="000000"/>
              <w:bottom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c>
          <w:tcPr>
            <w:tcW w:w="1897" w:type="dxa"/>
            <w:tcBorders>
              <w:left w:val="single" w:sz="4" w:space="0" w:color="000000"/>
              <w:bottom w:val="single" w:sz="4" w:space="0" w:color="000000"/>
              <w:right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r>
      <w:tr w:rsidR="00107018">
        <w:tc>
          <w:tcPr>
            <w:tcW w:w="2081" w:type="dxa"/>
            <w:tcBorders>
              <w:left w:val="single" w:sz="4" w:space="0" w:color="000000"/>
              <w:bottom w:val="single" w:sz="4" w:space="0" w:color="000000"/>
            </w:tcBorders>
            <w:shd w:val="clear" w:color="auto" w:fill="auto"/>
          </w:tcPr>
          <w:p w:rsidR="00107018" w:rsidRDefault="00107018" w:rsidP="00506DAC">
            <w:pPr>
              <w:pStyle w:val="Listenabsatz1"/>
              <w:spacing w:before="120" w:after="120" w:line="240" w:lineRule="auto"/>
              <w:ind w:left="0"/>
              <w:rPr>
                <w:rFonts w:ascii="Times New Roman" w:hAnsi="Times New Roman" w:cs="Times New Roman"/>
              </w:rPr>
            </w:pPr>
          </w:p>
        </w:tc>
        <w:tc>
          <w:tcPr>
            <w:tcW w:w="2127" w:type="dxa"/>
            <w:tcBorders>
              <w:left w:val="single" w:sz="4" w:space="0" w:color="000000"/>
              <w:bottom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c>
          <w:tcPr>
            <w:tcW w:w="2610" w:type="dxa"/>
            <w:tcBorders>
              <w:left w:val="single" w:sz="4" w:space="0" w:color="000000"/>
              <w:bottom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c>
          <w:tcPr>
            <w:tcW w:w="1897" w:type="dxa"/>
            <w:tcBorders>
              <w:left w:val="single" w:sz="4" w:space="0" w:color="000000"/>
              <w:bottom w:val="single" w:sz="4" w:space="0" w:color="000000"/>
              <w:right w:val="single" w:sz="4" w:space="0" w:color="000000"/>
            </w:tcBorders>
            <w:shd w:val="clear" w:color="auto" w:fill="auto"/>
          </w:tcPr>
          <w:p w:rsidR="00107018" w:rsidRDefault="00107018" w:rsidP="00506DAC">
            <w:pPr>
              <w:pStyle w:val="Listenabsatz1"/>
              <w:snapToGrid w:val="0"/>
              <w:spacing w:before="120" w:after="120" w:line="240" w:lineRule="auto"/>
              <w:ind w:left="0"/>
              <w:rPr>
                <w:rFonts w:ascii="Times New Roman" w:hAnsi="Times New Roman" w:cs="Times New Roman"/>
              </w:rPr>
            </w:pPr>
          </w:p>
        </w:tc>
      </w:tr>
      <w:tr w:rsidR="00BE2962">
        <w:tc>
          <w:tcPr>
            <w:tcW w:w="2081" w:type="dxa"/>
            <w:tcBorders>
              <w:left w:val="single" w:sz="4" w:space="0" w:color="000000"/>
              <w:bottom w:val="single" w:sz="4" w:space="0" w:color="000000"/>
            </w:tcBorders>
            <w:shd w:val="clear" w:color="auto" w:fill="auto"/>
          </w:tcPr>
          <w:p w:rsidR="00BE2962" w:rsidRDefault="00BE2962" w:rsidP="00506DAC">
            <w:pPr>
              <w:pStyle w:val="Listenabsatz1"/>
              <w:spacing w:before="120" w:after="120" w:line="240" w:lineRule="auto"/>
              <w:ind w:left="0"/>
              <w:rPr>
                <w:rFonts w:ascii="Times New Roman" w:hAnsi="Times New Roman" w:cs="Times New Roman"/>
              </w:rPr>
            </w:pPr>
          </w:p>
        </w:tc>
        <w:tc>
          <w:tcPr>
            <w:tcW w:w="2127" w:type="dxa"/>
            <w:tcBorders>
              <w:left w:val="single" w:sz="4" w:space="0" w:color="000000"/>
              <w:bottom w:val="single" w:sz="4" w:space="0" w:color="000000"/>
            </w:tcBorders>
            <w:shd w:val="clear" w:color="auto" w:fill="auto"/>
          </w:tcPr>
          <w:p w:rsidR="00BE2962" w:rsidRDefault="00BE2962" w:rsidP="00506DAC">
            <w:pPr>
              <w:pStyle w:val="Listenabsatz1"/>
              <w:snapToGrid w:val="0"/>
              <w:spacing w:before="120" w:after="120" w:line="240" w:lineRule="auto"/>
              <w:ind w:left="0"/>
              <w:rPr>
                <w:rFonts w:ascii="Times New Roman" w:hAnsi="Times New Roman" w:cs="Times New Roman"/>
              </w:rPr>
            </w:pPr>
          </w:p>
        </w:tc>
        <w:tc>
          <w:tcPr>
            <w:tcW w:w="2610" w:type="dxa"/>
            <w:tcBorders>
              <w:left w:val="single" w:sz="4" w:space="0" w:color="000000"/>
              <w:bottom w:val="single" w:sz="4" w:space="0" w:color="000000"/>
            </w:tcBorders>
            <w:shd w:val="clear" w:color="auto" w:fill="auto"/>
          </w:tcPr>
          <w:p w:rsidR="00BE2962" w:rsidRDefault="00BE2962" w:rsidP="00506DAC">
            <w:pPr>
              <w:pStyle w:val="Listenabsatz1"/>
              <w:snapToGrid w:val="0"/>
              <w:spacing w:before="120" w:after="120" w:line="240" w:lineRule="auto"/>
              <w:ind w:left="0"/>
              <w:rPr>
                <w:rFonts w:ascii="Times New Roman" w:hAnsi="Times New Roman" w:cs="Times New Roman"/>
              </w:rPr>
            </w:pPr>
          </w:p>
        </w:tc>
        <w:tc>
          <w:tcPr>
            <w:tcW w:w="1897" w:type="dxa"/>
            <w:tcBorders>
              <w:left w:val="single" w:sz="4" w:space="0" w:color="000000"/>
              <w:bottom w:val="single" w:sz="4" w:space="0" w:color="000000"/>
              <w:right w:val="single" w:sz="4" w:space="0" w:color="000000"/>
            </w:tcBorders>
            <w:shd w:val="clear" w:color="auto" w:fill="auto"/>
          </w:tcPr>
          <w:p w:rsidR="00BE2962" w:rsidRDefault="00BE2962" w:rsidP="00506DAC">
            <w:pPr>
              <w:pStyle w:val="Listenabsatz1"/>
              <w:snapToGrid w:val="0"/>
              <w:spacing w:before="120" w:after="120" w:line="240" w:lineRule="auto"/>
              <w:ind w:left="0"/>
              <w:rPr>
                <w:rFonts w:ascii="Times New Roman" w:hAnsi="Times New Roman" w:cs="Times New Roman"/>
              </w:rPr>
            </w:pPr>
          </w:p>
        </w:tc>
      </w:tr>
    </w:tbl>
    <w:p w:rsidR="00BE2962" w:rsidRDefault="00BE2962" w:rsidP="00506DAC">
      <w:pPr>
        <w:pStyle w:val="Listenabsatz1"/>
        <w:spacing w:after="120" w:line="240" w:lineRule="auto"/>
        <w:ind w:left="0"/>
        <w:rPr>
          <w:rFonts w:ascii="Times New Roman" w:hAnsi="Times New Roman" w:cs="Times New Roman"/>
        </w:rPr>
      </w:pPr>
    </w:p>
    <w:p w:rsidR="00BE2962" w:rsidRDefault="001205B7" w:rsidP="00506DAC">
      <w:pPr>
        <w:pStyle w:val="berschrift1"/>
        <w:spacing w:line="240" w:lineRule="auto"/>
        <w:rPr>
          <w:sz w:val="24"/>
        </w:rPr>
      </w:pPr>
      <w:r>
        <w:br w:type="page"/>
      </w:r>
      <w:r w:rsidR="00BE2962">
        <w:lastRenderedPageBreak/>
        <w:t>Ressourcenbedarf für das Reallabor</w:t>
      </w:r>
    </w:p>
    <w:p w:rsidR="00BE2962" w:rsidRDefault="00F074B1" w:rsidP="00506DAC">
      <w:pPr>
        <w:pStyle w:val="Listenabsatz1"/>
        <w:spacing w:before="240" w:after="120" w:line="240" w:lineRule="auto"/>
        <w:ind w:left="0"/>
        <w:rPr>
          <w:rFonts w:ascii="Times New Roman" w:hAnsi="Times New Roman" w:cs="Times New Roman"/>
        </w:rPr>
      </w:pPr>
      <w:r>
        <w:rPr>
          <w:rFonts w:ascii="Times New Roman" w:hAnsi="Times New Roman" w:cs="Times New Roman"/>
          <w:b/>
          <w:sz w:val="24"/>
        </w:rPr>
        <w:t xml:space="preserve">5   </w:t>
      </w:r>
      <w:r w:rsidR="00BE2962">
        <w:rPr>
          <w:rFonts w:ascii="Times New Roman" w:hAnsi="Times New Roman" w:cs="Times New Roman"/>
          <w:b/>
          <w:sz w:val="24"/>
        </w:rPr>
        <w:t xml:space="preserve"> Ressourcen- und Finanzplan</w:t>
      </w:r>
    </w:p>
    <w:p w:rsidR="00BE2962" w:rsidRDefault="00BE2962" w:rsidP="00506DAC">
      <w:pPr>
        <w:pStyle w:val="Listenabsatz1"/>
        <w:numPr>
          <w:ilvl w:val="0"/>
          <w:numId w:val="1"/>
        </w:numPr>
        <w:spacing w:after="120" w:line="240" w:lineRule="auto"/>
        <w:ind w:left="357" w:hanging="357"/>
        <w:rPr>
          <w:rFonts w:ascii="Times New Roman" w:hAnsi="Times New Roman" w:cs="Times New Roman"/>
        </w:rPr>
      </w:pPr>
      <w:r>
        <w:rPr>
          <w:rFonts w:ascii="Times New Roman" w:hAnsi="Times New Roman" w:cs="Times New Roman"/>
        </w:rPr>
        <w:t xml:space="preserve">Welche Ressourcen braucht das Reallabor, um umgesetzt werden zu können? </w:t>
      </w:r>
    </w:p>
    <w:p w:rsidR="00BE2962" w:rsidRDefault="00BE2962" w:rsidP="00506DAC">
      <w:pPr>
        <w:pStyle w:val="Listenabsatz1"/>
        <w:numPr>
          <w:ilvl w:val="0"/>
          <w:numId w:val="1"/>
        </w:numPr>
        <w:spacing w:after="120" w:line="240" w:lineRule="auto"/>
        <w:ind w:left="357" w:hanging="357"/>
        <w:rPr>
          <w:rFonts w:ascii="Times New Roman" w:hAnsi="Times New Roman" w:cs="Times New Roman"/>
        </w:rPr>
      </w:pPr>
      <w:r>
        <w:rPr>
          <w:rFonts w:ascii="Times New Roman" w:hAnsi="Times New Roman" w:cs="Times New Roman"/>
        </w:rPr>
        <w:t>Wie viel Geld wird wofür beantragt?</w:t>
      </w:r>
    </w:p>
    <w:p w:rsidR="00BE2962" w:rsidRDefault="00BE2962" w:rsidP="00506DAC">
      <w:pPr>
        <w:spacing w:after="120" w:line="240" w:lineRule="auto"/>
      </w:pPr>
      <w:r>
        <w:rPr>
          <w:rFonts w:ascii="Times New Roman" w:hAnsi="Times New Roman" w:cs="Times New Roman"/>
        </w:rPr>
        <w:t>Bitte fassen Sie den Finanzbedarf in dieser Tabelle zusammen</w:t>
      </w:r>
      <w:r w:rsidR="00E376EC">
        <w:rPr>
          <w:rFonts w:ascii="Times New Roman" w:hAnsi="Times New Roman" w:cs="Times New Roman"/>
        </w:rPr>
        <w:t xml:space="preserve"> </w:t>
      </w:r>
      <w:r>
        <w:rPr>
          <w:rFonts w:ascii="Times New Roman" w:hAnsi="Times New Roman" w:cs="Times New Roman"/>
        </w:rPr>
        <w:t>(WICHTIG: Nutzen Sie für eine detaillierte Aufschlüsselung die entsprechende Excel-</w:t>
      </w:r>
      <w:r>
        <w:rPr>
          <w:rFonts w:ascii="Times New Roman" w:hAnsi="Times New Roman" w:cs="Times New Roman"/>
          <w:i/>
        </w:rPr>
        <w:t>Vorlage</w:t>
      </w:r>
      <w:r>
        <w:rPr>
          <w:rFonts w:ascii="Times New Roman" w:hAnsi="Times New Roman" w:cs="Times New Roman"/>
        </w:rPr>
        <w:t xml:space="preserve"> </w:t>
      </w:r>
      <w:r w:rsidR="00E376EC">
        <w:rPr>
          <w:rFonts w:ascii="Times New Roman" w:hAnsi="Times New Roman" w:cs="Times New Roman"/>
        </w:rPr>
        <w:t>Anlage 2 und fügen Sie diese dem Antrag hinzu</w:t>
      </w:r>
      <w:r>
        <w:t>):</w:t>
      </w:r>
    </w:p>
    <w:tbl>
      <w:tblPr>
        <w:tblpPr w:leftFromText="141" w:rightFromText="141" w:vertAnchor="text" w:tblpX="71"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CB49CC" w:rsidTr="00CB49CC">
        <w:trPr>
          <w:trHeight w:val="270"/>
        </w:trPr>
        <w:tc>
          <w:tcPr>
            <w:tcW w:w="4606" w:type="dxa"/>
            <w:shd w:val="clear" w:color="auto" w:fill="D9D9D9" w:themeFill="background1" w:themeFillShade="D9"/>
          </w:tcPr>
          <w:p w:rsidR="00CB49CC" w:rsidRPr="00CB49CC" w:rsidRDefault="00CB49CC" w:rsidP="00506DAC">
            <w:pPr>
              <w:spacing w:after="120" w:line="240" w:lineRule="auto"/>
              <w:rPr>
                <w:b/>
              </w:rPr>
            </w:pPr>
            <w:r w:rsidRPr="00CB49CC">
              <w:rPr>
                <w:b/>
              </w:rPr>
              <w:t>Ressourcen/Posten</w:t>
            </w:r>
          </w:p>
        </w:tc>
        <w:tc>
          <w:tcPr>
            <w:tcW w:w="4606" w:type="dxa"/>
            <w:shd w:val="clear" w:color="auto" w:fill="D9D9D9" w:themeFill="background1" w:themeFillShade="D9"/>
          </w:tcPr>
          <w:p w:rsidR="00CB49CC" w:rsidRPr="00CB49CC" w:rsidRDefault="00CB49CC" w:rsidP="00506DAC">
            <w:pPr>
              <w:spacing w:after="120" w:line="240" w:lineRule="auto"/>
              <w:rPr>
                <w:b/>
              </w:rPr>
            </w:pPr>
            <w:r w:rsidRPr="00CB49CC">
              <w:rPr>
                <w:b/>
              </w:rPr>
              <w:t>Kosten/Mittel</w:t>
            </w:r>
          </w:p>
        </w:tc>
      </w:tr>
      <w:tr w:rsidR="00CB49CC" w:rsidTr="00CB49CC">
        <w:trPr>
          <w:trHeight w:val="404"/>
        </w:trPr>
        <w:tc>
          <w:tcPr>
            <w:tcW w:w="4606" w:type="dxa"/>
          </w:tcPr>
          <w:p w:rsidR="00CB49CC" w:rsidRDefault="00CB49CC" w:rsidP="00506DAC">
            <w:pPr>
              <w:spacing w:after="120" w:line="240" w:lineRule="auto"/>
            </w:pPr>
            <w:r>
              <w:t>Personalkosten</w:t>
            </w:r>
          </w:p>
        </w:tc>
        <w:tc>
          <w:tcPr>
            <w:tcW w:w="4606" w:type="dxa"/>
          </w:tcPr>
          <w:p w:rsidR="00CB49CC" w:rsidRDefault="00CB49CC" w:rsidP="00506DAC">
            <w:pPr>
              <w:spacing w:after="120" w:line="240" w:lineRule="auto"/>
            </w:pPr>
          </w:p>
        </w:tc>
      </w:tr>
      <w:tr w:rsidR="00CB49CC" w:rsidTr="00CB49CC">
        <w:trPr>
          <w:trHeight w:val="396"/>
        </w:trPr>
        <w:tc>
          <w:tcPr>
            <w:tcW w:w="4606" w:type="dxa"/>
          </w:tcPr>
          <w:p w:rsidR="00CB49CC" w:rsidRDefault="00CB49CC" w:rsidP="00506DAC">
            <w:pPr>
              <w:spacing w:after="120" w:line="240" w:lineRule="auto"/>
            </w:pPr>
            <w:r>
              <w:t>Sachkosten</w:t>
            </w:r>
          </w:p>
        </w:tc>
        <w:tc>
          <w:tcPr>
            <w:tcW w:w="4606" w:type="dxa"/>
          </w:tcPr>
          <w:p w:rsidR="00CB49CC" w:rsidRDefault="00CB49CC" w:rsidP="00506DAC">
            <w:pPr>
              <w:spacing w:after="120" w:line="240" w:lineRule="auto"/>
            </w:pPr>
          </w:p>
        </w:tc>
      </w:tr>
      <w:tr w:rsidR="00CB49CC" w:rsidTr="00CB49CC">
        <w:trPr>
          <w:trHeight w:val="396"/>
        </w:trPr>
        <w:tc>
          <w:tcPr>
            <w:tcW w:w="4606" w:type="dxa"/>
          </w:tcPr>
          <w:p w:rsidR="00CB49CC" w:rsidRPr="00CB49CC" w:rsidRDefault="00CB49CC" w:rsidP="00506DAC">
            <w:pPr>
              <w:spacing w:after="120" w:line="240" w:lineRule="auto"/>
              <w:rPr>
                <w:b/>
              </w:rPr>
            </w:pPr>
            <w:r w:rsidRPr="00CB49CC">
              <w:rPr>
                <w:b/>
              </w:rPr>
              <w:t>Gesamtkosten</w:t>
            </w:r>
          </w:p>
        </w:tc>
        <w:tc>
          <w:tcPr>
            <w:tcW w:w="4606" w:type="dxa"/>
          </w:tcPr>
          <w:p w:rsidR="00CB49CC" w:rsidRDefault="00CB49CC" w:rsidP="00506DAC">
            <w:pPr>
              <w:spacing w:after="120" w:line="240" w:lineRule="auto"/>
            </w:pPr>
          </w:p>
        </w:tc>
      </w:tr>
      <w:tr w:rsidR="00CB49CC" w:rsidTr="00CB49CC">
        <w:trPr>
          <w:trHeight w:val="396"/>
        </w:trPr>
        <w:tc>
          <w:tcPr>
            <w:tcW w:w="4606" w:type="dxa"/>
          </w:tcPr>
          <w:p w:rsidR="00CB49CC" w:rsidRDefault="00CB49CC" w:rsidP="00506DAC">
            <w:pPr>
              <w:spacing w:after="120" w:line="240" w:lineRule="auto"/>
            </w:pPr>
            <w:r>
              <w:t>Eigenleistungen</w:t>
            </w:r>
          </w:p>
        </w:tc>
        <w:tc>
          <w:tcPr>
            <w:tcW w:w="4606" w:type="dxa"/>
          </w:tcPr>
          <w:p w:rsidR="00CB49CC" w:rsidRDefault="00CB49CC" w:rsidP="00506DAC">
            <w:pPr>
              <w:spacing w:after="120" w:line="240" w:lineRule="auto"/>
            </w:pPr>
          </w:p>
        </w:tc>
      </w:tr>
    </w:tbl>
    <w:p w:rsidR="00CB49CC" w:rsidRDefault="00CB49CC" w:rsidP="00506DAC">
      <w:pPr>
        <w:spacing w:after="120" w:line="240" w:lineRule="auto"/>
      </w:pPr>
    </w:p>
    <w:p w:rsidR="00191BD0" w:rsidRDefault="00191BD0" w:rsidP="00506DAC">
      <w:pPr>
        <w:pStyle w:val="Listenabsatz1"/>
        <w:spacing w:before="240" w:after="120" w:line="240" w:lineRule="auto"/>
        <w:ind w:left="0"/>
        <w:jc w:val="center"/>
        <w:rPr>
          <w:rFonts w:ascii="Times New Roman" w:hAnsi="Times New Roman" w:cs="Times New Roman"/>
          <w:color w:val="5B9BD5"/>
          <w:sz w:val="28"/>
        </w:rPr>
      </w:pPr>
      <w:bookmarkStart w:id="0" w:name="OLE_LINK1"/>
      <w:bookmarkStart w:id="1" w:name="_MON_1576576330"/>
      <w:bookmarkStart w:id="2" w:name="_MON_1576576207"/>
      <w:bookmarkEnd w:id="0"/>
      <w:bookmarkEnd w:id="1"/>
      <w:bookmarkEnd w:id="2"/>
    </w:p>
    <w:p w:rsidR="00191BD0" w:rsidRDefault="00191BD0" w:rsidP="00506DAC">
      <w:pPr>
        <w:pStyle w:val="Listenabsatz1"/>
        <w:spacing w:before="240" w:after="120" w:line="240" w:lineRule="auto"/>
        <w:ind w:left="0"/>
        <w:jc w:val="center"/>
        <w:rPr>
          <w:rFonts w:ascii="Times New Roman" w:hAnsi="Times New Roman" w:cs="Times New Roman"/>
          <w:color w:val="5B9BD5"/>
          <w:sz w:val="28"/>
        </w:rPr>
      </w:pPr>
    </w:p>
    <w:p w:rsidR="00191BD0" w:rsidRDefault="00191BD0" w:rsidP="00506DAC">
      <w:pPr>
        <w:pStyle w:val="Listenabsatz1"/>
        <w:spacing w:before="240" w:after="120" w:line="240" w:lineRule="auto"/>
        <w:ind w:left="0"/>
        <w:jc w:val="center"/>
        <w:rPr>
          <w:rFonts w:ascii="Times New Roman" w:hAnsi="Times New Roman" w:cs="Times New Roman"/>
          <w:color w:val="5B9BD5"/>
          <w:sz w:val="28"/>
        </w:rPr>
      </w:pPr>
    </w:p>
    <w:p w:rsidR="00191BD0" w:rsidRDefault="00191BD0" w:rsidP="00506DAC">
      <w:pPr>
        <w:pStyle w:val="Listenabsatz1"/>
        <w:spacing w:before="240" w:after="120" w:line="240" w:lineRule="auto"/>
        <w:ind w:left="0"/>
        <w:jc w:val="center"/>
        <w:rPr>
          <w:rFonts w:ascii="Times New Roman" w:hAnsi="Times New Roman" w:cs="Times New Roman"/>
          <w:color w:val="5B9BD5"/>
          <w:sz w:val="28"/>
        </w:rPr>
      </w:pPr>
    </w:p>
    <w:p w:rsidR="00191BD0" w:rsidRDefault="00191BD0" w:rsidP="00506DAC">
      <w:pPr>
        <w:pStyle w:val="Listenabsatz1"/>
        <w:spacing w:before="240" w:after="120" w:line="240" w:lineRule="auto"/>
        <w:ind w:left="0"/>
        <w:jc w:val="center"/>
        <w:rPr>
          <w:rFonts w:ascii="Times New Roman" w:hAnsi="Times New Roman" w:cs="Times New Roman"/>
          <w:color w:val="5B9BD5"/>
          <w:sz w:val="28"/>
        </w:rPr>
      </w:pPr>
      <w:bookmarkStart w:id="3" w:name="_GoBack"/>
      <w:bookmarkEnd w:id="3"/>
    </w:p>
    <w:p w:rsidR="00BE2962" w:rsidRDefault="00BE2962" w:rsidP="00506DAC">
      <w:pPr>
        <w:pStyle w:val="Listenabsatz1"/>
        <w:spacing w:before="240" w:after="120" w:line="240" w:lineRule="auto"/>
        <w:ind w:left="0"/>
        <w:jc w:val="center"/>
        <w:rPr>
          <w:rFonts w:ascii="Times New Roman" w:hAnsi="Times New Roman" w:cs="Times New Roman"/>
          <w:i/>
          <w:color w:val="595959"/>
        </w:rPr>
      </w:pPr>
      <w:r>
        <w:rPr>
          <w:rFonts w:ascii="Times New Roman" w:hAnsi="Times New Roman" w:cs="Times New Roman"/>
          <w:color w:val="5B9BD5"/>
          <w:sz w:val="28"/>
        </w:rPr>
        <w:t>Absichtserklärungen</w:t>
      </w:r>
    </w:p>
    <w:p w:rsidR="000841FD" w:rsidRDefault="00BE2962" w:rsidP="00506DAC">
      <w:pPr>
        <w:spacing w:after="120" w:line="240" w:lineRule="auto"/>
        <w:rPr>
          <w:rFonts w:ascii="Times New Roman" w:hAnsi="Times New Roman" w:cs="Times New Roman"/>
          <w:i/>
          <w:color w:val="595959"/>
        </w:rPr>
      </w:pPr>
      <w:r>
        <w:rPr>
          <w:rFonts w:ascii="Times New Roman" w:hAnsi="Times New Roman" w:cs="Times New Roman"/>
          <w:i/>
          <w:color w:val="595959"/>
        </w:rPr>
        <w:t>Als Anlage fügen Sie bitte von allen Teammitgliedern und Partnern unterschriebene Absichtserklärungen zur Mitwirkung am Reallabor be</w:t>
      </w:r>
      <w:r w:rsidR="00191BD0">
        <w:rPr>
          <w:rFonts w:ascii="Times New Roman" w:hAnsi="Times New Roman" w:cs="Times New Roman"/>
          <w:i/>
          <w:color w:val="595959"/>
        </w:rPr>
        <w:t>i</w:t>
      </w:r>
      <w:r w:rsidR="00191BD0" w:rsidRPr="00191BD0">
        <w:rPr>
          <w:rFonts w:ascii="Times New Roman" w:hAnsi="Times New Roman" w:cs="Times New Roman"/>
          <w:i/>
          <w:color w:val="595959"/>
        </w:rPr>
        <w:t xml:space="preserve"> </w:t>
      </w:r>
      <w:r w:rsidR="00191BD0">
        <w:rPr>
          <w:rFonts w:ascii="Times New Roman" w:hAnsi="Times New Roman" w:cs="Times New Roman"/>
          <w:i/>
          <w:color w:val="595959"/>
        </w:rPr>
        <w:t>sowie untenstehende</w:t>
      </w:r>
      <w:r w:rsidR="00191BD0">
        <w:rPr>
          <w:rFonts w:ascii="Times New Roman" w:hAnsi="Times New Roman" w:cs="Times New Roman"/>
          <w:i/>
          <w:color w:val="595959"/>
        </w:rPr>
        <w:t xml:space="preserve"> Richtigkeits-Bestätigung</w:t>
      </w:r>
      <w:r>
        <w:rPr>
          <w:rFonts w:ascii="Times New Roman" w:hAnsi="Times New Roman" w:cs="Times New Roman"/>
          <w:i/>
          <w:color w:val="595959"/>
        </w:rPr>
        <w:t>.</w:t>
      </w:r>
    </w:p>
    <w:p w:rsidR="004D2687" w:rsidRDefault="004D2687" w:rsidP="00506DAC">
      <w:pPr>
        <w:spacing w:after="120" w:line="240" w:lineRule="auto"/>
        <w:rPr>
          <w:rFonts w:ascii="Times New Roman" w:hAnsi="Times New Roman" w:cs="Times New Roman"/>
          <w:i/>
          <w:color w:val="595959"/>
        </w:rPr>
      </w:pPr>
    </w:p>
    <w:p w:rsidR="004D2687" w:rsidRDefault="004D2687" w:rsidP="00506DAC">
      <w:pPr>
        <w:spacing w:after="120" w:line="240" w:lineRule="auto"/>
        <w:rPr>
          <w:rFonts w:ascii="Times New Roman" w:hAnsi="Times New Roman" w:cs="Times New Roman"/>
          <w:i/>
          <w:color w:val="595959"/>
        </w:rPr>
      </w:pPr>
    </w:p>
    <w:p w:rsidR="004D2687" w:rsidRDefault="004D2687" w:rsidP="00506DAC">
      <w:pPr>
        <w:spacing w:after="120" w:line="240" w:lineRule="auto"/>
        <w:rPr>
          <w:rFonts w:ascii="Times New Roman" w:hAnsi="Times New Roman" w:cs="Times New Roman"/>
          <w:i/>
          <w:color w:val="595959"/>
        </w:rPr>
      </w:pPr>
    </w:p>
    <w:p w:rsidR="004D2687" w:rsidRDefault="004D2687" w:rsidP="00506DAC">
      <w:pPr>
        <w:spacing w:after="120" w:line="240" w:lineRule="auto"/>
        <w:rPr>
          <w:rFonts w:ascii="Times New Roman" w:hAnsi="Times New Roman" w:cs="Times New Roman"/>
          <w:i/>
          <w:color w:val="595959"/>
        </w:rPr>
      </w:pPr>
    </w:p>
    <w:p w:rsidR="004D2687" w:rsidRDefault="004D2687" w:rsidP="00506DAC">
      <w:pPr>
        <w:spacing w:after="120" w:line="240" w:lineRule="auto"/>
        <w:rPr>
          <w:rFonts w:ascii="Times New Roman" w:hAnsi="Times New Roman" w:cs="Times New Roman"/>
          <w:i/>
          <w:color w:val="595959"/>
        </w:rPr>
      </w:pPr>
    </w:p>
    <w:p w:rsidR="004D2687" w:rsidRDefault="004D2687" w:rsidP="00506DAC">
      <w:pPr>
        <w:spacing w:after="120" w:line="240" w:lineRule="auto"/>
        <w:rPr>
          <w:rFonts w:ascii="Times New Roman" w:hAnsi="Times New Roman" w:cs="Times New Roman"/>
          <w:i/>
          <w:color w:val="595959"/>
        </w:rPr>
      </w:pPr>
    </w:p>
    <w:p w:rsidR="004D2687" w:rsidRDefault="004D2687" w:rsidP="00506DAC">
      <w:pPr>
        <w:spacing w:after="120" w:line="240" w:lineRule="auto"/>
        <w:rPr>
          <w:rFonts w:ascii="Times New Roman" w:hAnsi="Times New Roman" w:cs="Times New Roman"/>
          <w:i/>
          <w:color w:val="595959"/>
        </w:rPr>
      </w:pPr>
    </w:p>
    <w:p w:rsidR="004D2687" w:rsidRDefault="004D2687" w:rsidP="00506DAC">
      <w:pPr>
        <w:spacing w:after="120" w:line="240" w:lineRule="auto"/>
        <w:rPr>
          <w:rFonts w:ascii="Times New Roman" w:hAnsi="Times New Roman" w:cs="Times New Roman"/>
          <w:i/>
          <w:color w:val="595959"/>
        </w:rPr>
      </w:pPr>
    </w:p>
    <w:p w:rsidR="004D2687" w:rsidRDefault="004D2687" w:rsidP="00506DAC">
      <w:pPr>
        <w:spacing w:after="120" w:line="240" w:lineRule="auto"/>
        <w:rPr>
          <w:rFonts w:ascii="Times New Roman" w:hAnsi="Times New Roman" w:cs="Times New Roman"/>
          <w:i/>
          <w:color w:val="595959"/>
        </w:rPr>
      </w:pPr>
    </w:p>
    <w:p w:rsidR="004D2687" w:rsidRDefault="004D2687" w:rsidP="00506DAC">
      <w:pPr>
        <w:spacing w:after="120" w:line="240" w:lineRule="auto"/>
        <w:rPr>
          <w:rFonts w:ascii="Times New Roman" w:hAnsi="Times New Roman" w:cs="Times New Roman"/>
          <w:i/>
          <w:color w:val="595959"/>
        </w:rPr>
      </w:pPr>
    </w:p>
    <w:p w:rsidR="004D2687" w:rsidRDefault="004D2687" w:rsidP="00506DAC">
      <w:pPr>
        <w:spacing w:after="120" w:line="240" w:lineRule="auto"/>
        <w:rPr>
          <w:rFonts w:ascii="Times New Roman" w:hAnsi="Times New Roman" w:cs="Times New Roman"/>
          <w:i/>
          <w:color w:val="595959"/>
        </w:rPr>
      </w:pPr>
    </w:p>
    <w:p w:rsidR="00980DBD" w:rsidRDefault="00980DBD">
      <w:pPr>
        <w:suppressAutoHyphens w:val="0"/>
        <w:spacing w:after="0" w:line="240" w:lineRule="auto"/>
        <w:rPr>
          <w:rFonts w:ascii="Times New Roman" w:hAnsi="Times New Roman" w:cs="Times New Roman"/>
          <w:i/>
          <w:color w:val="595959"/>
        </w:rPr>
      </w:pPr>
      <w:r>
        <w:rPr>
          <w:rFonts w:ascii="Times New Roman" w:hAnsi="Times New Roman" w:cs="Times New Roman"/>
          <w:i/>
          <w:color w:val="595959"/>
        </w:rPr>
        <w:br w:type="page"/>
      </w:r>
    </w:p>
    <w:p w:rsidR="00980DBD" w:rsidRDefault="00980DBD" w:rsidP="00980DBD">
      <w:pPr>
        <w:pStyle w:val="Betreff"/>
        <w:rPr>
          <w:szCs w:val="22"/>
        </w:rPr>
      </w:pPr>
      <w:r>
        <w:rPr>
          <w:szCs w:val="22"/>
        </w:rPr>
        <w:lastRenderedPageBreak/>
        <w:t>Absender</w:t>
      </w:r>
    </w:p>
    <w:p w:rsidR="00980DBD" w:rsidRDefault="00980DBD" w:rsidP="00980DBD">
      <w:pPr>
        <w:pStyle w:val="Betreff"/>
        <w:rPr>
          <w:b w:val="0"/>
          <w:szCs w:val="22"/>
        </w:rPr>
      </w:pPr>
      <w:r>
        <w:rPr>
          <w:b w:val="0"/>
          <w:szCs w:val="22"/>
        </w:rPr>
        <w:t>Firma/Organisation</w:t>
      </w:r>
      <w:r>
        <w:rPr>
          <w:b w:val="0"/>
          <w:szCs w:val="22"/>
        </w:rPr>
        <w:tab/>
        <w:t>…………………………………….</w:t>
      </w:r>
    </w:p>
    <w:p w:rsidR="00980DBD" w:rsidRDefault="00980DBD" w:rsidP="00980DBD">
      <w:pPr>
        <w:pStyle w:val="Betreff"/>
        <w:rPr>
          <w:b w:val="0"/>
          <w:szCs w:val="22"/>
        </w:rPr>
      </w:pPr>
      <w:r>
        <w:rPr>
          <w:b w:val="0"/>
          <w:szCs w:val="22"/>
        </w:rPr>
        <w:t xml:space="preserve">Vertreten durch </w:t>
      </w:r>
      <w:r>
        <w:rPr>
          <w:b w:val="0"/>
          <w:szCs w:val="22"/>
        </w:rPr>
        <w:tab/>
      </w:r>
      <w:proofErr w:type="gramStart"/>
      <w:r>
        <w:rPr>
          <w:b w:val="0"/>
          <w:szCs w:val="22"/>
        </w:rPr>
        <w:t>…………………………………….</w:t>
      </w:r>
      <w:proofErr w:type="gramEnd"/>
    </w:p>
    <w:p w:rsidR="00980DBD" w:rsidRDefault="00980DBD" w:rsidP="00980DBD">
      <w:pPr>
        <w:pStyle w:val="Betreff"/>
        <w:rPr>
          <w:b w:val="0"/>
          <w:szCs w:val="22"/>
        </w:rPr>
      </w:pPr>
      <w:r>
        <w:rPr>
          <w:b w:val="0"/>
          <w:szCs w:val="22"/>
        </w:rPr>
        <w:t>Anschrift</w:t>
      </w:r>
      <w:r>
        <w:rPr>
          <w:b w:val="0"/>
          <w:szCs w:val="22"/>
        </w:rPr>
        <w:tab/>
      </w:r>
      <w:r>
        <w:rPr>
          <w:b w:val="0"/>
          <w:szCs w:val="22"/>
        </w:rPr>
        <w:tab/>
        <w:t>…………………………………….</w:t>
      </w:r>
    </w:p>
    <w:p w:rsidR="00980DBD" w:rsidRDefault="00980DBD" w:rsidP="00980DBD">
      <w:pPr>
        <w:pStyle w:val="Betreff"/>
        <w:rPr>
          <w:szCs w:val="22"/>
        </w:rPr>
      </w:pPr>
    </w:p>
    <w:p w:rsidR="00980DBD" w:rsidRDefault="00980DBD" w:rsidP="00980DBD">
      <w:pPr>
        <w:pStyle w:val="Betreff"/>
        <w:rPr>
          <w:szCs w:val="22"/>
        </w:rPr>
      </w:pPr>
    </w:p>
    <w:p w:rsidR="00980DBD" w:rsidRDefault="00980DBD" w:rsidP="00980DBD">
      <w:pPr>
        <w:pStyle w:val="Betreff"/>
        <w:rPr>
          <w:szCs w:val="22"/>
        </w:rPr>
      </w:pPr>
      <w:r>
        <w:rPr>
          <w:szCs w:val="22"/>
        </w:rPr>
        <w:t>Landeshauptstadt Dresden</w:t>
      </w:r>
    </w:p>
    <w:p w:rsidR="00980DBD" w:rsidRDefault="00980DBD" w:rsidP="00980DBD">
      <w:pPr>
        <w:pStyle w:val="Betreff"/>
        <w:rPr>
          <w:szCs w:val="22"/>
        </w:rPr>
      </w:pPr>
      <w:r>
        <w:rPr>
          <w:szCs w:val="22"/>
        </w:rPr>
        <w:t>Bürgermeisteramt</w:t>
      </w:r>
    </w:p>
    <w:p w:rsidR="00980DBD" w:rsidRDefault="00980DBD" w:rsidP="00980DBD">
      <w:pPr>
        <w:pStyle w:val="Betreff"/>
        <w:rPr>
          <w:szCs w:val="22"/>
        </w:rPr>
      </w:pPr>
      <w:r>
        <w:rPr>
          <w:szCs w:val="22"/>
        </w:rPr>
        <w:t>Projekt „Zukunftsstadt“</w:t>
      </w:r>
    </w:p>
    <w:p w:rsidR="00980DBD" w:rsidRDefault="00980DBD" w:rsidP="00980DBD">
      <w:pPr>
        <w:pStyle w:val="Betreff"/>
        <w:rPr>
          <w:szCs w:val="22"/>
        </w:rPr>
      </w:pPr>
      <w:r>
        <w:rPr>
          <w:szCs w:val="22"/>
        </w:rPr>
        <w:t>Dr.-</w:t>
      </w:r>
      <w:proofErr w:type="spellStart"/>
      <w:r>
        <w:rPr>
          <w:szCs w:val="22"/>
        </w:rPr>
        <w:t>Külz</w:t>
      </w:r>
      <w:proofErr w:type="spellEnd"/>
      <w:r>
        <w:rPr>
          <w:szCs w:val="22"/>
        </w:rPr>
        <w:t>-Ring 19</w:t>
      </w:r>
    </w:p>
    <w:p w:rsidR="00980DBD" w:rsidRDefault="00980DBD" w:rsidP="00980DBD">
      <w:pPr>
        <w:pStyle w:val="Betreff"/>
        <w:rPr>
          <w:szCs w:val="22"/>
        </w:rPr>
      </w:pPr>
      <w:r>
        <w:rPr>
          <w:szCs w:val="22"/>
        </w:rPr>
        <w:t>01067 Dresden</w:t>
      </w:r>
    </w:p>
    <w:p w:rsidR="00980DBD" w:rsidRDefault="00980DBD" w:rsidP="00980DBD">
      <w:pPr>
        <w:pStyle w:val="Betreff"/>
        <w:rPr>
          <w:szCs w:val="22"/>
        </w:rPr>
      </w:pPr>
    </w:p>
    <w:p w:rsidR="00980DBD" w:rsidRDefault="00980DBD" w:rsidP="00980DBD">
      <w:pPr>
        <w:pStyle w:val="Betreff"/>
        <w:rPr>
          <w:szCs w:val="22"/>
        </w:rPr>
      </w:pPr>
      <w:r>
        <w:rPr>
          <w:szCs w:val="22"/>
        </w:rPr>
        <w:t>Unterschrift zum Antrag für die 3. Phase des Zukunftsstadtwettbewerbs</w:t>
      </w:r>
    </w:p>
    <w:p w:rsidR="00980DBD" w:rsidRDefault="00980DBD" w:rsidP="00980DBD">
      <w:pPr>
        <w:spacing w:before="240"/>
        <w:rPr>
          <w:rFonts w:cs="Arial"/>
        </w:rPr>
      </w:pPr>
      <w:r>
        <w:rPr>
          <w:rFonts w:cs="Arial"/>
        </w:rPr>
        <w:t>Mit meiner Unterschrift bestätigen wir die Richtigkeit der Angaben im Reallabor-Antrag und den Anhängen für das angestrebte</w:t>
      </w:r>
    </w:p>
    <w:p w:rsidR="00980DBD" w:rsidRDefault="00980DBD" w:rsidP="00980DBD">
      <w:pPr>
        <w:spacing w:before="240"/>
        <w:rPr>
          <w:rFonts w:cs="Arial"/>
          <w:b/>
        </w:rPr>
      </w:pPr>
      <w:r>
        <w:rPr>
          <w:rFonts w:cs="Arial"/>
          <w:b/>
        </w:rPr>
        <w:t>Zukunftsstadtlaborprojekt „…..“</w:t>
      </w:r>
    </w:p>
    <w:p w:rsidR="00980DBD" w:rsidRDefault="00980DBD" w:rsidP="00980DBD">
      <w:pPr>
        <w:spacing w:before="240"/>
        <w:rPr>
          <w:rFonts w:cs="Arial"/>
          <w:b/>
        </w:rPr>
      </w:pPr>
      <w:r>
        <w:rPr>
          <w:rFonts w:cs="Arial"/>
          <w:b/>
        </w:rPr>
        <w:t xml:space="preserve">für die 3. Phase des Zukunftsstadtwettbewerbs, ausgelobt durch das Bundesministerium für Bildung und Forschung. </w:t>
      </w:r>
    </w:p>
    <w:p w:rsidR="00980DBD" w:rsidRDefault="00980DBD" w:rsidP="00980DBD">
      <w:pPr>
        <w:rPr>
          <w:rFonts w:cs="Arial"/>
        </w:rPr>
      </w:pPr>
    </w:p>
    <w:p w:rsidR="00980DBD" w:rsidRDefault="00980DBD" w:rsidP="00980DBD">
      <w:pPr>
        <w:rPr>
          <w:rFonts w:cs="Arial"/>
        </w:rPr>
      </w:pPr>
      <w:r>
        <w:rPr>
          <w:rFonts w:cs="Arial"/>
        </w:rPr>
        <w:t>Ort</w:t>
      </w:r>
      <w:r>
        <w:rPr>
          <w:rFonts w:cs="Arial"/>
        </w:rPr>
        <w:tab/>
      </w:r>
      <w:r>
        <w:rPr>
          <w:rFonts w:cs="Arial"/>
        </w:rPr>
        <w:tab/>
      </w:r>
      <w:r>
        <w:rPr>
          <w:rFonts w:cs="Arial"/>
        </w:rPr>
        <w:tab/>
        <w:t>………………….</w:t>
      </w:r>
    </w:p>
    <w:p w:rsidR="00980DBD" w:rsidRDefault="00980DBD" w:rsidP="00980DBD">
      <w:pPr>
        <w:rPr>
          <w:rFonts w:cs="Arial"/>
        </w:rPr>
      </w:pPr>
      <w:r>
        <w:rPr>
          <w:rFonts w:cs="Arial"/>
        </w:rPr>
        <w:t>Datum</w:t>
      </w:r>
      <w:r>
        <w:rPr>
          <w:rFonts w:cs="Arial"/>
        </w:rPr>
        <w:tab/>
      </w:r>
      <w:r>
        <w:rPr>
          <w:rFonts w:cs="Arial"/>
        </w:rPr>
        <w:tab/>
      </w:r>
      <w:r>
        <w:rPr>
          <w:rFonts w:cs="Arial"/>
        </w:rPr>
        <w:tab/>
        <w:t>………………….</w:t>
      </w:r>
    </w:p>
    <w:p w:rsidR="00980DBD" w:rsidRDefault="00980DBD" w:rsidP="00980DBD">
      <w:pPr>
        <w:rPr>
          <w:rFonts w:cs="Arial"/>
        </w:rPr>
      </w:pPr>
      <w:r>
        <w:rPr>
          <w:rFonts w:cs="Arial"/>
        </w:rPr>
        <w:t>Vorname, Nachname</w:t>
      </w:r>
      <w:r>
        <w:rPr>
          <w:rFonts w:cs="Arial"/>
        </w:rPr>
        <w:tab/>
        <w:t>……………………………………………………………….</w:t>
      </w:r>
    </w:p>
    <w:p w:rsidR="00980DBD" w:rsidRDefault="00980DBD" w:rsidP="00980DBD">
      <w:pPr>
        <w:rPr>
          <w:rFonts w:cs="Arial"/>
        </w:rPr>
      </w:pPr>
      <w:r>
        <w:rPr>
          <w:rFonts w:cs="Arial"/>
        </w:rPr>
        <w:t>Funktion</w:t>
      </w:r>
      <w:r>
        <w:rPr>
          <w:rFonts w:cs="Arial"/>
        </w:rPr>
        <w:tab/>
      </w:r>
      <w:r>
        <w:rPr>
          <w:rFonts w:cs="Arial"/>
        </w:rPr>
        <w:tab/>
        <w:t>……………………………………………………………….</w:t>
      </w:r>
    </w:p>
    <w:p w:rsidR="00980DBD" w:rsidRDefault="00980DBD" w:rsidP="00980DBD">
      <w:pPr>
        <w:rPr>
          <w:rFonts w:cs="Arial"/>
        </w:rPr>
      </w:pPr>
    </w:p>
    <w:p w:rsidR="00980DBD" w:rsidRDefault="00980DBD" w:rsidP="00980DBD">
      <w:pPr>
        <w:rPr>
          <w:rFonts w:cs="Arial"/>
        </w:rPr>
      </w:pPr>
      <w:r>
        <w:rPr>
          <w:rFonts w:cs="Arial"/>
        </w:rPr>
        <w:t>_____________________________________________</w:t>
      </w:r>
      <w:r>
        <w:rPr>
          <w:rFonts w:cs="Arial"/>
        </w:rPr>
        <w:tab/>
      </w:r>
      <w:r>
        <w:rPr>
          <w:rFonts w:cs="Arial"/>
        </w:rPr>
        <w:tab/>
        <w:t>_______________________________</w:t>
      </w:r>
    </w:p>
    <w:p w:rsidR="00980DBD" w:rsidRDefault="00980DBD" w:rsidP="00980DBD">
      <w:pPr>
        <w:rPr>
          <w:rFonts w:cs="Arial"/>
          <w:sz w:val="16"/>
          <w:szCs w:val="16"/>
        </w:rPr>
      </w:pPr>
      <w:r>
        <w:rPr>
          <w:rFonts w:cs="Arial"/>
          <w:sz w:val="16"/>
          <w:szCs w:val="16"/>
        </w:rPr>
        <w:t>Unterschrift einer zur rechtsgeschäftlichen Vertretung befugten Person</w:t>
      </w:r>
      <w:r>
        <w:rPr>
          <w:rFonts w:cs="Arial"/>
          <w:sz w:val="16"/>
          <w:szCs w:val="16"/>
        </w:rPr>
        <w:tab/>
      </w:r>
      <w:r>
        <w:rPr>
          <w:rFonts w:cs="Arial"/>
          <w:sz w:val="16"/>
          <w:szCs w:val="16"/>
        </w:rPr>
        <w:tab/>
        <w:t>Stempel des Projektträgers</w:t>
      </w:r>
    </w:p>
    <w:p w:rsidR="00980DBD" w:rsidRDefault="00980DBD" w:rsidP="00980DBD">
      <w:pPr>
        <w:rPr>
          <w:rFonts w:cs="Arial"/>
          <w:sz w:val="16"/>
          <w:szCs w:val="16"/>
        </w:rPr>
      </w:pPr>
    </w:p>
    <w:p w:rsidR="00980DBD" w:rsidRDefault="00980DBD" w:rsidP="00980DBD">
      <w:pPr>
        <w:rPr>
          <w:rFonts w:cs="Arial"/>
        </w:rPr>
      </w:pPr>
      <w:r>
        <w:rPr>
          <w:rFonts w:cs="Arial"/>
        </w:rPr>
        <w:t xml:space="preserve">Zweite unterschriftsberechtigte Person (nur wenn laut Satzung vorgeschrieben). </w:t>
      </w:r>
    </w:p>
    <w:p w:rsidR="00980DBD" w:rsidRDefault="00980DBD" w:rsidP="00980DBD">
      <w:pPr>
        <w:rPr>
          <w:rFonts w:cs="Arial"/>
        </w:rPr>
      </w:pPr>
    </w:p>
    <w:p w:rsidR="00980DBD" w:rsidRDefault="00980DBD" w:rsidP="00980DBD">
      <w:pPr>
        <w:rPr>
          <w:rFonts w:cs="Arial"/>
        </w:rPr>
      </w:pPr>
    </w:p>
    <w:p w:rsidR="00980DBD" w:rsidRDefault="00980DBD" w:rsidP="00980DBD">
      <w:pPr>
        <w:rPr>
          <w:rFonts w:cs="Arial"/>
        </w:rPr>
      </w:pPr>
      <w:r>
        <w:rPr>
          <w:rFonts w:cs="Arial"/>
        </w:rPr>
        <w:t>Vorname, Nachname</w:t>
      </w:r>
      <w:r>
        <w:rPr>
          <w:rFonts w:cs="Arial"/>
        </w:rPr>
        <w:tab/>
        <w:t>……………………………………………………………….</w:t>
      </w:r>
    </w:p>
    <w:p w:rsidR="00980DBD" w:rsidRDefault="00980DBD" w:rsidP="00980DBD">
      <w:pPr>
        <w:rPr>
          <w:rFonts w:cs="Arial"/>
        </w:rPr>
      </w:pPr>
      <w:r>
        <w:rPr>
          <w:rFonts w:cs="Arial"/>
        </w:rPr>
        <w:t>Funktion</w:t>
      </w:r>
      <w:r>
        <w:rPr>
          <w:rFonts w:cs="Arial"/>
        </w:rPr>
        <w:tab/>
      </w:r>
      <w:r>
        <w:rPr>
          <w:rFonts w:cs="Arial"/>
        </w:rPr>
        <w:tab/>
        <w:t>……………………………………………………………….</w:t>
      </w:r>
    </w:p>
    <w:p w:rsidR="00980DBD" w:rsidRDefault="00980DBD" w:rsidP="00980DBD">
      <w:pPr>
        <w:rPr>
          <w:rFonts w:cs="Arial"/>
        </w:rPr>
      </w:pPr>
    </w:p>
    <w:p w:rsidR="00980DBD" w:rsidRDefault="00980DBD" w:rsidP="00980DBD">
      <w:pPr>
        <w:rPr>
          <w:rFonts w:cs="Arial"/>
        </w:rPr>
      </w:pPr>
      <w:r>
        <w:rPr>
          <w:rFonts w:cs="Arial"/>
        </w:rPr>
        <w:t>_____________________________________________</w:t>
      </w:r>
    </w:p>
    <w:p w:rsidR="00980DBD" w:rsidRDefault="00980DBD" w:rsidP="00980DBD">
      <w:pPr>
        <w:rPr>
          <w:rFonts w:cs="Times New Roman"/>
          <w:sz w:val="16"/>
          <w:szCs w:val="16"/>
        </w:rPr>
      </w:pPr>
      <w:r>
        <w:rPr>
          <w:rFonts w:cs="Arial"/>
          <w:sz w:val="16"/>
          <w:szCs w:val="16"/>
        </w:rPr>
        <w:t>Unterschrift einer zur rechtsgeschäftlichen Vertretung befugten Person</w:t>
      </w:r>
    </w:p>
    <w:sectPr w:rsidR="00980DBD">
      <w:headerReference w:type="default" r:id="rId11"/>
      <w:footerReference w:type="default" r:id="rId12"/>
      <w:pgSz w:w="11906" w:h="16838"/>
      <w:pgMar w:top="1417" w:right="1417" w:bottom="1134" w:left="1417" w:header="708"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4FD" w:rsidRDefault="00F764FD">
      <w:pPr>
        <w:spacing w:after="0" w:line="240" w:lineRule="auto"/>
      </w:pPr>
      <w:r>
        <w:separator/>
      </w:r>
    </w:p>
  </w:endnote>
  <w:endnote w:type="continuationSeparator" w:id="0">
    <w:p w:rsidR="00F764FD" w:rsidRDefault="00F76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ont315">
    <w:altName w:val="Times New Roman"/>
    <w:charset w:val="00"/>
    <w:family w:val="auto"/>
    <w:pitch w:val="variable"/>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FD" w:rsidRDefault="00F764FD">
    <w:pPr>
      <w:pStyle w:val="Fuzeile"/>
    </w:pPr>
    <w:r>
      <w:fldChar w:fldCharType="begin"/>
    </w:r>
    <w:r>
      <w:instrText xml:space="preserve"> PAGE </w:instrText>
    </w:r>
    <w:r>
      <w:fldChar w:fldCharType="separate"/>
    </w:r>
    <w:r w:rsidR="00191BD0">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4FD" w:rsidRDefault="00F764FD">
      <w:pPr>
        <w:spacing w:after="0" w:line="240" w:lineRule="auto"/>
      </w:pPr>
      <w:r>
        <w:separator/>
      </w:r>
    </w:p>
  </w:footnote>
  <w:footnote w:type="continuationSeparator" w:id="0">
    <w:p w:rsidR="00F764FD" w:rsidRDefault="00F76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FD" w:rsidRDefault="00A7735E">
    <w:pPr>
      <w:pStyle w:val="Kopfzeile"/>
    </w:pPr>
    <w:r>
      <w:t>Version 1</w:t>
    </w:r>
    <w:r w:rsidR="00F764FD">
      <w:t>.</w:t>
    </w:r>
    <w:r>
      <w:t>0, Zukunftsstadt-</w:t>
    </w:r>
    <w:proofErr w:type="spellStart"/>
    <w:r>
      <w:t>Orga</w:t>
    </w:r>
    <w:proofErr w:type="spellEnd"/>
    <w:r>
      <w:t>-Team vom 16</w:t>
    </w:r>
    <w:r w:rsidR="00F764FD">
      <w:t>.01.2018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00000002"/>
    <w:multiLevelType w:val="multilevel"/>
    <w:tmpl w:val="00000002"/>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3"/>
    <w:multiLevelType w:val="multilevel"/>
    <w:tmpl w:val="00000003"/>
    <w:name w:val="WW8Num7"/>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10"/>
    <w:lvl w:ilvl="0">
      <w:start w:val="2"/>
      <w:numFmt w:val="bullet"/>
      <w:lvlText w:val="-"/>
      <w:lvlJc w:val="left"/>
      <w:pPr>
        <w:tabs>
          <w:tab w:val="num" w:pos="0"/>
        </w:tabs>
        <w:ind w:left="720" w:hanging="360"/>
      </w:pPr>
      <w:rPr>
        <w:rFonts w:ascii="Cambria" w:hAnsi="Cambria" w:cs="font315"/>
        <w:color w:val="595959"/>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singleLevel"/>
    <w:tmpl w:val="00000005"/>
    <w:name w:val="WW8Num11"/>
    <w:lvl w:ilvl="0">
      <w:start w:val="1"/>
      <w:numFmt w:val="bullet"/>
      <w:lvlText w:val="o"/>
      <w:lvlJc w:val="left"/>
      <w:pPr>
        <w:tabs>
          <w:tab w:val="num" w:pos="0"/>
        </w:tabs>
        <w:ind w:left="360" w:hanging="360"/>
      </w:pPr>
      <w:rPr>
        <w:rFonts w:ascii="Courier New" w:hAnsi="Courier New" w:cs="Courier New" w:hint="default"/>
      </w:rPr>
    </w:lvl>
  </w:abstractNum>
  <w:abstractNum w:abstractNumId="5">
    <w:nsid w:val="00000006"/>
    <w:multiLevelType w:val="multilevel"/>
    <w:tmpl w:val="00000006"/>
    <w:name w:val="WW8Num12"/>
    <w:lvl w:ilvl="0">
      <w:start w:val="2"/>
      <w:numFmt w:val="bullet"/>
      <w:lvlText w:val="-"/>
      <w:lvlJc w:val="left"/>
      <w:pPr>
        <w:tabs>
          <w:tab w:val="num" w:pos="0"/>
        </w:tabs>
        <w:ind w:left="720" w:hanging="360"/>
      </w:pPr>
      <w:rPr>
        <w:rFonts w:ascii="Cambria" w:hAnsi="Cambria" w:cs="font315"/>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lvl w:ilvl="0">
      <w:start w:val="1"/>
      <w:numFmt w:val="bullet"/>
      <w:lvlText w:val=""/>
      <w:lvlJc w:val="left"/>
      <w:pPr>
        <w:tabs>
          <w:tab w:val="num" w:pos="1182"/>
        </w:tabs>
        <w:ind w:left="1182" w:hanging="360"/>
      </w:pPr>
      <w:rPr>
        <w:rFonts w:ascii="Symbol" w:hAnsi="Symbol" w:cs="OpenSymbol"/>
      </w:rPr>
    </w:lvl>
    <w:lvl w:ilvl="1">
      <w:start w:val="1"/>
      <w:numFmt w:val="bullet"/>
      <w:lvlText w:val="◦"/>
      <w:lvlJc w:val="left"/>
      <w:pPr>
        <w:tabs>
          <w:tab w:val="num" w:pos="1542"/>
        </w:tabs>
        <w:ind w:left="1542" w:hanging="360"/>
      </w:pPr>
      <w:rPr>
        <w:rFonts w:ascii="OpenSymbol" w:hAnsi="OpenSymbol" w:cs="OpenSymbol"/>
      </w:rPr>
    </w:lvl>
    <w:lvl w:ilvl="2">
      <w:start w:val="1"/>
      <w:numFmt w:val="bullet"/>
      <w:lvlText w:val="▪"/>
      <w:lvlJc w:val="left"/>
      <w:pPr>
        <w:tabs>
          <w:tab w:val="num" w:pos="1902"/>
        </w:tabs>
        <w:ind w:left="1902" w:hanging="360"/>
      </w:pPr>
      <w:rPr>
        <w:rFonts w:ascii="OpenSymbol" w:hAnsi="OpenSymbol" w:cs="OpenSymbol"/>
      </w:rPr>
    </w:lvl>
    <w:lvl w:ilvl="3">
      <w:start w:val="1"/>
      <w:numFmt w:val="bullet"/>
      <w:lvlText w:val=""/>
      <w:lvlJc w:val="left"/>
      <w:pPr>
        <w:tabs>
          <w:tab w:val="num" w:pos="2262"/>
        </w:tabs>
        <w:ind w:left="2262" w:hanging="360"/>
      </w:pPr>
      <w:rPr>
        <w:rFonts w:ascii="Symbol" w:hAnsi="Symbol" w:cs="OpenSymbol"/>
      </w:rPr>
    </w:lvl>
    <w:lvl w:ilvl="4">
      <w:start w:val="1"/>
      <w:numFmt w:val="bullet"/>
      <w:lvlText w:val="◦"/>
      <w:lvlJc w:val="left"/>
      <w:pPr>
        <w:tabs>
          <w:tab w:val="num" w:pos="2622"/>
        </w:tabs>
        <w:ind w:left="2622" w:hanging="360"/>
      </w:pPr>
      <w:rPr>
        <w:rFonts w:ascii="OpenSymbol" w:hAnsi="OpenSymbol" w:cs="OpenSymbol"/>
      </w:rPr>
    </w:lvl>
    <w:lvl w:ilvl="5">
      <w:start w:val="1"/>
      <w:numFmt w:val="bullet"/>
      <w:lvlText w:val="▪"/>
      <w:lvlJc w:val="left"/>
      <w:pPr>
        <w:tabs>
          <w:tab w:val="num" w:pos="2982"/>
        </w:tabs>
        <w:ind w:left="2982" w:hanging="360"/>
      </w:pPr>
      <w:rPr>
        <w:rFonts w:ascii="OpenSymbol" w:hAnsi="OpenSymbol" w:cs="OpenSymbol"/>
      </w:rPr>
    </w:lvl>
    <w:lvl w:ilvl="6">
      <w:start w:val="1"/>
      <w:numFmt w:val="bullet"/>
      <w:lvlText w:val=""/>
      <w:lvlJc w:val="left"/>
      <w:pPr>
        <w:tabs>
          <w:tab w:val="num" w:pos="3342"/>
        </w:tabs>
        <w:ind w:left="3342" w:hanging="360"/>
      </w:pPr>
      <w:rPr>
        <w:rFonts w:ascii="Symbol" w:hAnsi="Symbol" w:cs="OpenSymbol"/>
      </w:rPr>
    </w:lvl>
    <w:lvl w:ilvl="7">
      <w:start w:val="1"/>
      <w:numFmt w:val="bullet"/>
      <w:lvlText w:val="◦"/>
      <w:lvlJc w:val="left"/>
      <w:pPr>
        <w:tabs>
          <w:tab w:val="num" w:pos="3702"/>
        </w:tabs>
        <w:ind w:left="3702" w:hanging="360"/>
      </w:pPr>
      <w:rPr>
        <w:rFonts w:ascii="OpenSymbol" w:hAnsi="OpenSymbol" w:cs="OpenSymbol"/>
      </w:rPr>
    </w:lvl>
    <w:lvl w:ilvl="8">
      <w:start w:val="1"/>
      <w:numFmt w:val="bullet"/>
      <w:lvlText w:val="▪"/>
      <w:lvlJc w:val="left"/>
      <w:pPr>
        <w:tabs>
          <w:tab w:val="num" w:pos="4062"/>
        </w:tabs>
        <w:ind w:left="4062" w:hanging="360"/>
      </w:pPr>
      <w:rPr>
        <w:rFonts w:ascii="OpenSymbol" w:hAnsi="OpenSymbol" w:cs="OpenSymbol"/>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1A573623"/>
    <w:multiLevelType w:val="hybridMultilevel"/>
    <w:tmpl w:val="E6AE4CAA"/>
    <w:lvl w:ilvl="0" w:tplc="CD1C3FF4">
      <w:start w:val="1"/>
      <w:numFmt w:val="decimal"/>
      <w:lvlText w:val="%1."/>
      <w:lvlJc w:val="left"/>
      <w:pPr>
        <w:ind w:left="712" w:hanging="360"/>
      </w:pPr>
      <w:rPr>
        <w:rFonts w:hint="default"/>
      </w:rPr>
    </w:lvl>
    <w:lvl w:ilvl="1" w:tplc="04070019" w:tentative="1">
      <w:start w:val="1"/>
      <w:numFmt w:val="lowerLetter"/>
      <w:lvlText w:val="%2."/>
      <w:lvlJc w:val="left"/>
      <w:pPr>
        <w:ind w:left="1432" w:hanging="360"/>
      </w:pPr>
    </w:lvl>
    <w:lvl w:ilvl="2" w:tplc="0407001B" w:tentative="1">
      <w:start w:val="1"/>
      <w:numFmt w:val="lowerRoman"/>
      <w:lvlText w:val="%3."/>
      <w:lvlJc w:val="right"/>
      <w:pPr>
        <w:ind w:left="2152" w:hanging="180"/>
      </w:pPr>
    </w:lvl>
    <w:lvl w:ilvl="3" w:tplc="0407000F" w:tentative="1">
      <w:start w:val="1"/>
      <w:numFmt w:val="decimal"/>
      <w:lvlText w:val="%4."/>
      <w:lvlJc w:val="left"/>
      <w:pPr>
        <w:ind w:left="2872" w:hanging="360"/>
      </w:pPr>
    </w:lvl>
    <w:lvl w:ilvl="4" w:tplc="04070019" w:tentative="1">
      <w:start w:val="1"/>
      <w:numFmt w:val="lowerLetter"/>
      <w:lvlText w:val="%5."/>
      <w:lvlJc w:val="left"/>
      <w:pPr>
        <w:ind w:left="3592" w:hanging="360"/>
      </w:pPr>
    </w:lvl>
    <w:lvl w:ilvl="5" w:tplc="0407001B" w:tentative="1">
      <w:start w:val="1"/>
      <w:numFmt w:val="lowerRoman"/>
      <w:lvlText w:val="%6."/>
      <w:lvlJc w:val="right"/>
      <w:pPr>
        <w:ind w:left="4312" w:hanging="180"/>
      </w:pPr>
    </w:lvl>
    <w:lvl w:ilvl="6" w:tplc="0407000F" w:tentative="1">
      <w:start w:val="1"/>
      <w:numFmt w:val="decimal"/>
      <w:lvlText w:val="%7."/>
      <w:lvlJc w:val="left"/>
      <w:pPr>
        <w:ind w:left="5032" w:hanging="360"/>
      </w:pPr>
    </w:lvl>
    <w:lvl w:ilvl="7" w:tplc="04070019" w:tentative="1">
      <w:start w:val="1"/>
      <w:numFmt w:val="lowerLetter"/>
      <w:lvlText w:val="%8."/>
      <w:lvlJc w:val="left"/>
      <w:pPr>
        <w:ind w:left="5752" w:hanging="360"/>
      </w:pPr>
    </w:lvl>
    <w:lvl w:ilvl="8" w:tplc="0407001B" w:tentative="1">
      <w:start w:val="1"/>
      <w:numFmt w:val="lowerRoman"/>
      <w:lvlText w:val="%9."/>
      <w:lvlJc w:val="right"/>
      <w:pPr>
        <w:ind w:left="6472" w:hanging="180"/>
      </w:pPr>
    </w:lvl>
  </w:abstractNum>
  <w:abstractNum w:abstractNumId="9">
    <w:nsid w:val="1E777780"/>
    <w:multiLevelType w:val="hybridMultilevel"/>
    <w:tmpl w:val="1FAE9C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9454A68"/>
    <w:multiLevelType w:val="hybridMultilevel"/>
    <w:tmpl w:val="9528B2B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1">
    <w:nsid w:val="4643426B"/>
    <w:multiLevelType w:val="hybridMultilevel"/>
    <w:tmpl w:val="66A2BA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62"/>
    <w:rsid w:val="00041507"/>
    <w:rsid w:val="00073798"/>
    <w:rsid w:val="000841FD"/>
    <w:rsid w:val="000B7F6A"/>
    <w:rsid w:val="000F3CEB"/>
    <w:rsid w:val="00107018"/>
    <w:rsid w:val="001205B7"/>
    <w:rsid w:val="001304D5"/>
    <w:rsid w:val="0017778B"/>
    <w:rsid w:val="001865AD"/>
    <w:rsid w:val="001900E4"/>
    <w:rsid w:val="00191BD0"/>
    <w:rsid w:val="001D3A05"/>
    <w:rsid w:val="00217957"/>
    <w:rsid w:val="002D0C1B"/>
    <w:rsid w:val="002D18C2"/>
    <w:rsid w:val="002E78A5"/>
    <w:rsid w:val="002F3FB7"/>
    <w:rsid w:val="00370DBB"/>
    <w:rsid w:val="003F3408"/>
    <w:rsid w:val="00421A5D"/>
    <w:rsid w:val="004B6378"/>
    <w:rsid w:val="004D2687"/>
    <w:rsid w:val="004E2F7E"/>
    <w:rsid w:val="004E5E65"/>
    <w:rsid w:val="00506DAC"/>
    <w:rsid w:val="0052359A"/>
    <w:rsid w:val="00574369"/>
    <w:rsid w:val="005C6796"/>
    <w:rsid w:val="00653060"/>
    <w:rsid w:val="006E33AF"/>
    <w:rsid w:val="00734F60"/>
    <w:rsid w:val="00753727"/>
    <w:rsid w:val="007A457E"/>
    <w:rsid w:val="007D6075"/>
    <w:rsid w:val="008B3BDB"/>
    <w:rsid w:val="009044A2"/>
    <w:rsid w:val="0091792A"/>
    <w:rsid w:val="00926D42"/>
    <w:rsid w:val="00980DBD"/>
    <w:rsid w:val="00985A66"/>
    <w:rsid w:val="009B192B"/>
    <w:rsid w:val="009B44DF"/>
    <w:rsid w:val="009C3423"/>
    <w:rsid w:val="009F53C4"/>
    <w:rsid w:val="00A32A77"/>
    <w:rsid w:val="00A66E91"/>
    <w:rsid w:val="00A7735E"/>
    <w:rsid w:val="00AA3CD2"/>
    <w:rsid w:val="00AC30B7"/>
    <w:rsid w:val="00AD3E39"/>
    <w:rsid w:val="00AE2053"/>
    <w:rsid w:val="00AE7F61"/>
    <w:rsid w:val="00B07653"/>
    <w:rsid w:val="00B10425"/>
    <w:rsid w:val="00B11B79"/>
    <w:rsid w:val="00B36FB2"/>
    <w:rsid w:val="00B613EC"/>
    <w:rsid w:val="00BD2E7E"/>
    <w:rsid w:val="00BE2962"/>
    <w:rsid w:val="00C03F65"/>
    <w:rsid w:val="00C17FF3"/>
    <w:rsid w:val="00C33C71"/>
    <w:rsid w:val="00C51966"/>
    <w:rsid w:val="00C5477F"/>
    <w:rsid w:val="00C752C4"/>
    <w:rsid w:val="00C922FA"/>
    <w:rsid w:val="00CB49CC"/>
    <w:rsid w:val="00CB66F6"/>
    <w:rsid w:val="00D50459"/>
    <w:rsid w:val="00DC131F"/>
    <w:rsid w:val="00E26106"/>
    <w:rsid w:val="00E376EC"/>
    <w:rsid w:val="00E76C05"/>
    <w:rsid w:val="00F074B1"/>
    <w:rsid w:val="00F36032"/>
    <w:rsid w:val="00F4433C"/>
    <w:rsid w:val="00F764FD"/>
    <w:rsid w:val="00FA06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160" w:line="256" w:lineRule="auto"/>
    </w:pPr>
    <w:rPr>
      <w:rFonts w:ascii="Calibri" w:eastAsia="SimSun" w:hAnsi="Calibri" w:cs="font315"/>
      <w:sz w:val="22"/>
      <w:szCs w:val="22"/>
      <w:lang w:eastAsia="ar-SA"/>
    </w:rPr>
  </w:style>
  <w:style w:type="paragraph" w:styleId="berschrift1">
    <w:name w:val="heading 1"/>
    <w:basedOn w:val="Standard"/>
    <w:next w:val="Standard"/>
    <w:link w:val="berschrift1Zchn"/>
    <w:uiPriority w:val="9"/>
    <w:qFormat/>
    <w:rsid w:val="001205B7"/>
    <w:pPr>
      <w:keepNext/>
      <w:spacing w:before="240" w:after="60"/>
      <w:outlineLvl w:val="0"/>
    </w:pPr>
    <w:rPr>
      <w:rFonts w:ascii="Cambria" w:eastAsia="Times New Roman"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Cambria" w:hAnsi="Cambria" w:cs="font315"/>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Times New Roman" w:hAnsi="Times New Roman" w:cs="Times New Roman"/>
      <w:b/>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mbria" w:hAnsi="Cambria" w:cs="font315"/>
      <w:color w:val="595959"/>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Cambria" w:hAnsi="Cambria" w:cs="font315"/>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Absatz-Standardschriftart1">
    <w:name w:val="Absatz-Standardschriftart1"/>
  </w:style>
  <w:style w:type="character" w:customStyle="1" w:styleId="Absatz-Standardschriftart2">
    <w:name w:val="Absatz-Standardschriftart2"/>
  </w:style>
  <w:style w:type="character" w:customStyle="1" w:styleId="KopfzeileZchn">
    <w:name w:val="Kopfzeile Zchn"/>
    <w:basedOn w:val="Absatz-Standardschriftart2"/>
  </w:style>
  <w:style w:type="character" w:customStyle="1" w:styleId="FuzeileZchn">
    <w:name w:val="Fußzeile Zchn"/>
    <w:basedOn w:val="Absatz-Standardschriftart2"/>
  </w:style>
  <w:style w:type="character" w:styleId="Hyperlink">
    <w:name w:val="Hyperlink"/>
    <w:rPr>
      <w:color w:val="0563C1"/>
      <w:u w:val="single"/>
    </w:rPr>
  </w:style>
  <w:style w:type="character" w:customStyle="1" w:styleId="SprechblasentextZchn">
    <w:name w:val="Sprechblasentext Zchn"/>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cs="font315"/>
    </w:rPr>
  </w:style>
  <w:style w:type="character" w:customStyle="1" w:styleId="ListLabel3">
    <w:name w:val="ListLabel 3"/>
    <w:rPr>
      <w:b w:val="0"/>
      <w:color w:val="5B9BD5"/>
      <w:sz w:val="28"/>
    </w:rPr>
  </w:style>
  <w:style w:type="character" w:customStyle="1" w:styleId="Kommentarzeichen1">
    <w:name w:val="Kommentarzeichen1"/>
    <w:rPr>
      <w:sz w:val="16"/>
      <w:szCs w:val="16"/>
    </w:rPr>
  </w:style>
  <w:style w:type="character" w:customStyle="1" w:styleId="KommentartextZchn">
    <w:name w:val="Kommentartext Zchn"/>
    <w:rPr>
      <w:rFonts w:ascii="Calibri" w:eastAsia="SimSun" w:hAnsi="Calibri" w:cs="font315"/>
    </w:rPr>
  </w:style>
  <w:style w:type="character" w:customStyle="1" w:styleId="KommentarthemaZchn">
    <w:name w:val="Kommentarthema Zchn"/>
    <w:rPr>
      <w:rFonts w:ascii="Calibri" w:eastAsia="SimSun" w:hAnsi="Calibri" w:cs="font315"/>
      <w:b/>
      <w:bCs/>
    </w:rPr>
  </w:style>
  <w:style w:type="character" w:customStyle="1" w:styleId="SprechblasentextZchn1">
    <w:name w:val="Sprechblasentext Zchn1"/>
    <w:rPr>
      <w:rFonts w:ascii="Segoe UI" w:eastAsia="SimSun" w:hAnsi="Segoe UI" w:cs="Segoe UI"/>
      <w:sz w:val="18"/>
      <w:szCs w:val="18"/>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spacing w:after="120"/>
    </w:pPr>
  </w:style>
  <w:style w:type="paragraph" w:styleId="Liste">
    <w:name w:val="List"/>
    <w:basedOn w:val="Textkrper"/>
    <w:rPr>
      <w:rFonts w:cs="Arial"/>
    </w:rPr>
  </w:style>
  <w:style w:type="paragraph" w:customStyle="1" w:styleId="Beschriftung2">
    <w:name w:val="Beschriftung2"/>
    <w:basedOn w:val="Standard"/>
    <w:pPr>
      <w:suppressLineNumbers/>
      <w:spacing w:before="120" w:after="120"/>
    </w:pPr>
    <w:rPr>
      <w:i/>
      <w:iCs/>
      <w:sz w:val="24"/>
      <w:szCs w:val="24"/>
    </w:rPr>
  </w:style>
  <w:style w:type="paragraph" w:customStyle="1" w:styleId="Verzeichnis">
    <w:name w:val="Verzeichnis"/>
    <w:basedOn w:val="Standard"/>
    <w:pPr>
      <w:suppressLineNumbers/>
    </w:pPr>
    <w:rPr>
      <w:rFonts w:cs="Arial"/>
    </w:rPr>
  </w:style>
  <w:style w:type="paragraph" w:customStyle="1" w:styleId="Beschriftung1">
    <w:name w:val="Beschriftung1"/>
    <w:basedOn w:val="Standard"/>
    <w:pPr>
      <w:suppressLineNumbers/>
      <w:spacing w:before="120" w:after="120"/>
    </w:pPr>
    <w:rPr>
      <w:rFonts w:cs="Arial"/>
      <w:i/>
      <w:iCs/>
      <w:sz w:val="24"/>
      <w:szCs w:val="24"/>
    </w:rPr>
  </w:style>
  <w:style w:type="paragraph" w:customStyle="1" w:styleId="Listenabsatz1">
    <w:name w:val="Listenabsatz1"/>
    <w:basedOn w:val="Standard"/>
    <w:pPr>
      <w:ind w:left="720"/>
    </w:pPr>
  </w:style>
  <w:style w:type="paragraph" w:styleId="Kopfzeile">
    <w:name w:val="header"/>
    <w:basedOn w:val="Standard"/>
    <w:pPr>
      <w:suppressLineNumbers/>
      <w:tabs>
        <w:tab w:val="center" w:pos="4536"/>
        <w:tab w:val="right" w:pos="9072"/>
      </w:tabs>
      <w:spacing w:after="0" w:line="100" w:lineRule="atLeast"/>
    </w:pPr>
  </w:style>
  <w:style w:type="paragraph" w:styleId="Fuzeile">
    <w:name w:val="footer"/>
    <w:basedOn w:val="Standard"/>
    <w:pPr>
      <w:suppressLineNumbers/>
      <w:tabs>
        <w:tab w:val="center" w:pos="4536"/>
        <w:tab w:val="right" w:pos="9072"/>
      </w:tabs>
      <w:spacing w:after="0" w:line="100" w:lineRule="atLeast"/>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styleId="Listenabsatz">
    <w:name w:val="List Paragraph"/>
    <w:basedOn w:val="Standard"/>
    <w:qFormat/>
    <w:pPr>
      <w:suppressAutoHyphens w:val="0"/>
      <w:ind w:left="720"/>
    </w:pPr>
    <w:rPr>
      <w:rFonts w:eastAsia="Calibri" w:cs="Times New Roman"/>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pPr>
      <w:spacing w:after="0" w:line="240" w:lineRule="auto"/>
    </w:pPr>
    <w:rPr>
      <w:rFonts w:ascii="Segoe UI" w:hAnsi="Segoe UI" w:cs="Segoe UI"/>
      <w:sz w:val="18"/>
      <w:szCs w:val="18"/>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table" w:styleId="Tabellenraster">
    <w:name w:val="Table Grid"/>
    <w:basedOn w:val="NormaleTabelle"/>
    <w:uiPriority w:val="59"/>
    <w:rsid w:val="00AA3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link w:val="berschrift1"/>
    <w:uiPriority w:val="9"/>
    <w:rsid w:val="001205B7"/>
    <w:rPr>
      <w:rFonts w:ascii="Cambria" w:eastAsia="Times New Roman" w:hAnsi="Cambria" w:cs="Times New Roman"/>
      <w:b/>
      <w:bCs/>
      <w:kern w:val="32"/>
      <w:sz w:val="32"/>
      <w:szCs w:val="32"/>
      <w:lang w:eastAsia="ar-SA"/>
    </w:rPr>
  </w:style>
  <w:style w:type="character" w:styleId="BesuchterHyperlink">
    <w:name w:val="FollowedHyperlink"/>
    <w:basedOn w:val="Absatz-Standardschriftart"/>
    <w:uiPriority w:val="99"/>
    <w:semiHidden/>
    <w:unhideWhenUsed/>
    <w:rsid w:val="00A32A77"/>
    <w:rPr>
      <w:color w:val="800080" w:themeColor="followedHyperlink"/>
      <w:u w:val="single"/>
    </w:rPr>
  </w:style>
  <w:style w:type="paragraph" w:styleId="Beschriftung">
    <w:name w:val="caption"/>
    <w:basedOn w:val="Standard"/>
    <w:next w:val="Standard"/>
    <w:uiPriority w:val="35"/>
    <w:unhideWhenUsed/>
    <w:qFormat/>
    <w:rsid w:val="00CB49CC"/>
    <w:pPr>
      <w:spacing w:after="200" w:line="240" w:lineRule="auto"/>
    </w:pPr>
    <w:rPr>
      <w:b/>
      <w:bCs/>
      <w:color w:val="4F81BD" w:themeColor="accent1"/>
      <w:sz w:val="18"/>
      <w:szCs w:val="18"/>
    </w:rPr>
  </w:style>
  <w:style w:type="paragraph" w:customStyle="1" w:styleId="Betreff">
    <w:name w:val="Betreff"/>
    <w:basedOn w:val="Standard"/>
    <w:qFormat/>
    <w:rsid w:val="00980DBD"/>
    <w:pPr>
      <w:suppressAutoHyphens w:val="0"/>
      <w:overflowPunct w:val="0"/>
      <w:autoSpaceDE w:val="0"/>
      <w:autoSpaceDN w:val="0"/>
      <w:adjustRightInd w:val="0"/>
      <w:spacing w:after="0" w:line="240" w:lineRule="auto"/>
    </w:pPr>
    <w:rPr>
      <w:rFonts w:eastAsia="Times New Roman" w:cs="Times New Roman"/>
      <w:b/>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160" w:line="256" w:lineRule="auto"/>
    </w:pPr>
    <w:rPr>
      <w:rFonts w:ascii="Calibri" w:eastAsia="SimSun" w:hAnsi="Calibri" w:cs="font315"/>
      <w:sz w:val="22"/>
      <w:szCs w:val="22"/>
      <w:lang w:eastAsia="ar-SA"/>
    </w:rPr>
  </w:style>
  <w:style w:type="paragraph" w:styleId="berschrift1">
    <w:name w:val="heading 1"/>
    <w:basedOn w:val="Standard"/>
    <w:next w:val="Standard"/>
    <w:link w:val="berschrift1Zchn"/>
    <w:uiPriority w:val="9"/>
    <w:qFormat/>
    <w:rsid w:val="001205B7"/>
    <w:pPr>
      <w:keepNext/>
      <w:spacing w:before="240" w:after="60"/>
      <w:outlineLvl w:val="0"/>
    </w:pPr>
    <w:rPr>
      <w:rFonts w:ascii="Cambria" w:eastAsia="Times New Roman"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Cambria" w:hAnsi="Cambria" w:cs="font315"/>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Times New Roman" w:hAnsi="Times New Roman" w:cs="Times New Roman"/>
      <w:b/>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mbria" w:hAnsi="Cambria" w:cs="font315"/>
      <w:color w:val="595959"/>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Cambria" w:hAnsi="Cambria" w:cs="font315"/>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Absatz-Standardschriftart1">
    <w:name w:val="Absatz-Standardschriftart1"/>
  </w:style>
  <w:style w:type="character" w:customStyle="1" w:styleId="Absatz-Standardschriftart2">
    <w:name w:val="Absatz-Standardschriftart2"/>
  </w:style>
  <w:style w:type="character" w:customStyle="1" w:styleId="KopfzeileZchn">
    <w:name w:val="Kopfzeile Zchn"/>
    <w:basedOn w:val="Absatz-Standardschriftart2"/>
  </w:style>
  <w:style w:type="character" w:customStyle="1" w:styleId="FuzeileZchn">
    <w:name w:val="Fußzeile Zchn"/>
    <w:basedOn w:val="Absatz-Standardschriftart2"/>
  </w:style>
  <w:style w:type="character" w:styleId="Hyperlink">
    <w:name w:val="Hyperlink"/>
    <w:rPr>
      <w:color w:val="0563C1"/>
      <w:u w:val="single"/>
    </w:rPr>
  </w:style>
  <w:style w:type="character" w:customStyle="1" w:styleId="SprechblasentextZchn">
    <w:name w:val="Sprechblasentext Zchn"/>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cs="font315"/>
    </w:rPr>
  </w:style>
  <w:style w:type="character" w:customStyle="1" w:styleId="ListLabel3">
    <w:name w:val="ListLabel 3"/>
    <w:rPr>
      <w:b w:val="0"/>
      <w:color w:val="5B9BD5"/>
      <w:sz w:val="28"/>
    </w:rPr>
  </w:style>
  <w:style w:type="character" w:customStyle="1" w:styleId="Kommentarzeichen1">
    <w:name w:val="Kommentarzeichen1"/>
    <w:rPr>
      <w:sz w:val="16"/>
      <w:szCs w:val="16"/>
    </w:rPr>
  </w:style>
  <w:style w:type="character" w:customStyle="1" w:styleId="KommentartextZchn">
    <w:name w:val="Kommentartext Zchn"/>
    <w:rPr>
      <w:rFonts w:ascii="Calibri" w:eastAsia="SimSun" w:hAnsi="Calibri" w:cs="font315"/>
    </w:rPr>
  </w:style>
  <w:style w:type="character" w:customStyle="1" w:styleId="KommentarthemaZchn">
    <w:name w:val="Kommentarthema Zchn"/>
    <w:rPr>
      <w:rFonts w:ascii="Calibri" w:eastAsia="SimSun" w:hAnsi="Calibri" w:cs="font315"/>
      <w:b/>
      <w:bCs/>
    </w:rPr>
  </w:style>
  <w:style w:type="character" w:customStyle="1" w:styleId="SprechblasentextZchn1">
    <w:name w:val="Sprechblasentext Zchn1"/>
    <w:rPr>
      <w:rFonts w:ascii="Segoe UI" w:eastAsia="SimSun" w:hAnsi="Segoe UI" w:cs="Segoe UI"/>
      <w:sz w:val="18"/>
      <w:szCs w:val="18"/>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spacing w:after="120"/>
    </w:pPr>
  </w:style>
  <w:style w:type="paragraph" w:styleId="Liste">
    <w:name w:val="List"/>
    <w:basedOn w:val="Textkrper"/>
    <w:rPr>
      <w:rFonts w:cs="Arial"/>
    </w:rPr>
  </w:style>
  <w:style w:type="paragraph" w:customStyle="1" w:styleId="Beschriftung2">
    <w:name w:val="Beschriftung2"/>
    <w:basedOn w:val="Standard"/>
    <w:pPr>
      <w:suppressLineNumbers/>
      <w:spacing w:before="120" w:after="120"/>
    </w:pPr>
    <w:rPr>
      <w:i/>
      <w:iCs/>
      <w:sz w:val="24"/>
      <w:szCs w:val="24"/>
    </w:rPr>
  </w:style>
  <w:style w:type="paragraph" w:customStyle="1" w:styleId="Verzeichnis">
    <w:name w:val="Verzeichnis"/>
    <w:basedOn w:val="Standard"/>
    <w:pPr>
      <w:suppressLineNumbers/>
    </w:pPr>
    <w:rPr>
      <w:rFonts w:cs="Arial"/>
    </w:rPr>
  </w:style>
  <w:style w:type="paragraph" w:customStyle="1" w:styleId="Beschriftung1">
    <w:name w:val="Beschriftung1"/>
    <w:basedOn w:val="Standard"/>
    <w:pPr>
      <w:suppressLineNumbers/>
      <w:spacing w:before="120" w:after="120"/>
    </w:pPr>
    <w:rPr>
      <w:rFonts w:cs="Arial"/>
      <w:i/>
      <w:iCs/>
      <w:sz w:val="24"/>
      <w:szCs w:val="24"/>
    </w:rPr>
  </w:style>
  <w:style w:type="paragraph" w:customStyle="1" w:styleId="Listenabsatz1">
    <w:name w:val="Listenabsatz1"/>
    <w:basedOn w:val="Standard"/>
    <w:pPr>
      <w:ind w:left="720"/>
    </w:pPr>
  </w:style>
  <w:style w:type="paragraph" w:styleId="Kopfzeile">
    <w:name w:val="header"/>
    <w:basedOn w:val="Standard"/>
    <w:pPr>
      <w:suppressLineNumbers/>
      <w:tabs>
        <w:tab w:val="center" w:pos="4536"/>
        <w:tab w:val="right" w:pos="9072"/>
      </w:tabs>
      <w:spacing w:after="0" w:line="100" w:lineRule="atLeast"/>
    </w:pPr>
  </w:style>
  <w:style w:type="paragraph" w:styleId="Fuzeile">
    <w:name w:val="footer"/>
    <w:basedOn w:val="Standard"/>
    <w:pPr>
      <w:suppressLineNumbers/>
      <w:tabs>
        <w:tab w:val="center" w:pos="4536"/>
        <w:tab w:val="right" w:pos="9072"/>
      </w:tabs>
      <w:spacing w:after="0" w:line="100" w:lineRule="atLeast"/>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styleId="Listenabsatz">
    <w:name w:val="List Paragraph"/>
    <w:basedOn w:val="Standard"/>
    <w:qFormat/>
    <w:pPr>
      <w:suppressAutoHyphens w:val="0"/>
      <w:ind w:left="720"/>
    </w:pPr>
    <w:rPr>
      <w:rFonts w:eastAsia="Calibri" w:cs="Times New Roman"/>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pPr>
      <w:spacing w:after="0" w:line="240" w:lineRule="auto"/>
    </w:pPr>
    <w:rPr>
      <w:rFonts w:ascii="Segoe UI" w:hAnsi="Segoe UI" w:cs="Segoe UI"/>
      <w:sz w:val="18"/>
      <w:szCs w:val="18"/>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table" w:styleId="Tabellenraster">
    <w:name w:val="Table Grid"/>
    <w:basedOn w:val="NormaleTabelle"/>
    <w:uiPriority w:val="59"/>
    <w:rsid w:val="00AA3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link w:val="berschrift1"/>
    <w:uiPriority w:val="9"/>
    <w:rsid w:val="001205B7"/>
    <w:rPr>
      <w:rFonts w:ascii="Cambria" w:eastAsia="Times New Roman" w:hAnsi="Cambria" w:cs="Times New Roman"/>
      <w:b/>
      <w:bCs/>
      <w:kern w:val="32"/>
      <w:sz w:val="32"/>
      <w:szCs w:val="32"/>
      <w:lang w:eastAsia="ar-SA"/>
    </w:rPr>
  </w:style>
  <w:style w:type="character" w:styleId="BesuchterHyperlink">
    <w:name w:val="FollowedHyperlink"/>
    <w:basedOn w:val="Absatz-Standardschriftart"/>
    <w:uiPriority w:val="99"/>
    <w:semiHidden/>
    <w:unhideWhenUsed/>
    <w:rsid w:val="00A32A77"/>
    <w:rPr>
      <w:color w:val="800080" w:themeColor="followedHyperlink"/>
      <w:u w:val="single"/>
    </w:rPr>
  </w:style>
  <w:style w:type="paragraph" w:styleId="Beschriftung">
    <w:name w:val="caption"/>
    <w:basedOn w:val="Standard"/>
    <w:next w:val="Standard"/>
    <w:uiPriority w:val="35"/>
    <w:unhideWhenUsed/>
    <w:qFormat/>
    <w:rsid w:val="00CB49CC"/>
    <w:pPr>
      <w:spacing w:after="200" w:line="240" w:lineRule="auto"/>
    </w:pPr>
    <w:rPr>
      <w:b/>
      <w:bCs/>
      <w:color w:val="4F81BD" w:themeColor="accent1"/>
      <w:sz w:val="18"/>
      <w:szCs w:val="18"/>
    </w:rPr>
  </w:style>
  <w:style w:type="paragraph" w:customStyle="1" w:styleId="Betreff">
    <w:name w:val="Betreff"/>
    <w:basedOn w:val="Standard"/>
    <w:qFormat/>
    <w:rsid w:val="00980DBD"/>
    <w:pPr>
      <w:suppressAutoHyphens w:val="0"/>
      <w:overflowPunct w:val="0"/>
      <w:autoSpaceDE w:val="0"/>
      <w:autoSpaceDN w:val="0"/>
      <w:adjustRightInd w:val="0"/>
      <w:spacing w:after="0" w:line="240" w:lineRule="auto"/>
    </w:pPr>
    <w:rPr>
      <w:rFonts w:eastAsia="Times New Roman"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9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zukunftsstadt-dresden.de/wp-content/uploads/2017/11/Leitfaden_Bewertungskriterien_2017-10-17.pdf" TargetMode="External"/><Relationship Id="rId4" Type="http://schemas.microsoft.com/office/2007/relationships/stylesWithEffects" Target="stylesWithEffects.xml"/><Relationship Id="rId9" Type="http://schemas.openxmlformats.org/officeDocument/2006/relationships/hyperlink" Target="http://www.dresden.de/de/leben/gesellschaft/buergebeteiligung/zukunftsstadt/zukunftsbild.php"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3B352-6AAC-44BA-874F-F1B419CE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1900</Words>
  <Characters>11977</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LHD</Company>
  <LinksUpToDate>false</LinksUpToDate>
  <CharactersWithSpaces>13850</CharactersWithSpaces>
  <SharedDoc>false</SharedDoc>
  <HLinks>
    <vt:vector size="18" baseType="variant">
      <vt:variant>
        <vt:i4>5570574</vt:i4>
      </vt:variant>
      <vt:variant>
        <vt:i4>6</vt:i4>
      </vt:variant>
      <vt:variant>
        <vt:i4>0</vt:i4>
      </vt:variant>
      <vt:variant>
        <vt:i4>5</vt:i4>
      </vt:variant>
      <vt:variant>
        <vt:lpwstr>https://www.zukunftsstadt-dresden.de/wp-content/uploads/2017/11/Leitfaden_Bewertungskriterien_2017-10-17.pdf</vt:lpwstr>
      </vt:variant>
      <vt:variant>
        <vt:lpwstr/>
      </vt:variant>
      <vt:variant>
        <vt:i4>6160459</vt:i4>
      </vt:variant>
      <vt:variant>
        <vt:i4>3</vt:i4>
      </vt:variant>
      <vt:variant>
        <vt:i4>0</vt:i4>
      </vt:variant>
      <vt:variant>
        <vt:i4>5</vt:i4>
      </vt:variant>
      <vt:variant>
        <vt:lpwstr>http://www.dresden.de/de/leben/gesellschaft/buergebeteiligung/zukunftsstadt/zukunftsbild.php</vt:lpwstr>
      </vt:variant>
      <vt:variant>
        <vt:lpwstr/>
      </vt:variant>
      <vt:variant>
        <vt:i4>7340099</vt:i4>
      </vt:variant>
      <vt:variant>
        <vt:i4>0</vt:i4>
      </vt:variant>
      <vt:variant>
        <vt:i4>0</vt:i4>
      </vt:variant>
      <vt:variant>
        <vt:i4>5</vt:i4>
      </vt:variant>
      <vt:variant>
        <vt:lpwstr>mailto:max@mobil.de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Ehnert</dc:creator>
  <cp:lastModifiedBy>Rost, Norbert</cp:lastModifiedBy>
  <cp:revision>4</cp:revision>
  <cp:lastPrinted>1900-12-31T23:00:00Z</cp:lastPrinted>
  <dcterms:created xsi:type="dcterms:W3CDTF">2018-01-16T12:01:00Z</dcterms:created>
  <dcterms:modified xsi:type="dcterms:W3CDTF">2018-01-16T12:30:00Z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Leibniz-Institut für ökologische Raumentwicklung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